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00E" w14:textId="781BA4AD" w:rsidR="000E48C1" w:rsidRPr="00A363D7" w:rsidRDefault="00CE4F80" w:rsidP="00D2660B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  <w:color w:val="00B050"/>
          <w:sz w:val="36"/>
          <w:szCs w:val="36"/>
        </w:rPr>
      </w:pPr>
      <w:r>
        <w:rPr>
          <w:rFonts w:ascii="Times" w:hAnsi="Times" w:cs="Times"/>
          <w:b/>
          <w:bCs/>
          <w:color w:val="00B050"/>
          <w:sz w:val="36"/>
          <w:szCs w:val="36"/>
        </w:rPr>
        <w:t xml:space="preserve"> </w:t>
      </w:r>
      <w:r w:rsidR="008B79EB">
        <w:rPr>
          <w:rFonts w:ascii="Times" w:hAnsi="Times" w:cs="Times"/>
          <w:b/>
          <w:bCs/>
          <w:color w:val="00B050"/>
          <w:sz w:val="36"/>
          <w:szCs w:val="36"/>
        </w:rPr>
        <w:t xml:space="preserve"> </w:t>
      </w:r>
      <w:r w:rsidR="00AF0809" w:rsidRPr="00A363D7">
        <w:rPr>
          <w:rFonts w:ascii="Times" w:hAnsi="Times" w:cs="Times"/>
          <w:b/>
          <w:bCs/>
          <w:color w:val="00B050"/>
          <w:sz w:val="36"/>
          <w:szCs w:val="36"/>
        </w:rPr>
        <w:t xml:space="preserve">The </w:t>
      </w:r>
      <w:r w:rsidR="00642F21" w:rsidRPr="00A363D7">
        <w:rPr>
          <w:rFonts w:ascii="Times" w:hAnsi="Times" w:cs="Times"/>
          <w:b/>
          <w:bCs/>
          <w:color w:val="00B050"/>
          <w:sz w:val="36"/>
          <w:szCs w:val="36"/>
        </w:rPr>
        <w:t>2</w:t>
      </w:r>
      <w:r w:rsidR="000840AC">
        <w:rPr>
          <w:rFonts w:ascii="Times" w:hAnsi="Times" w:cs="Times"/>
          <w:b/>
          <w:bCs/>
          <w:color w:val="00B050"/>
          <w:sz w:val="36"/>
          <w:szCs w:val="36"/>
        </w:rPr>
        <w:t>5</w:t>
      </w:r>
      <w:r w:rsidR="00DA215F">
        <w:rPr>
          <w:rFonts w:ascii="Times" w:hAnsi="Times" w:cs="Times"/>
          <w:b/>
          <w:bCs/>
          <w:color w:val="00B050"/>
          <w:sz w:val="36"/>
          <w:szCs w:val="36"/>
          <w:vertAlign w:val="superscript"/>
        </w:rPr>
        <w:t>th.</w:t>
      </w:r>
      <w:r w:rsidR="004A1C7A">
        <w:rPr>
          <w:rFonts w:ascii="Times" w:hAnsi="Times" w:cs="Times"/>
          <w:b/>
          <w:bCs/>
          <w:color w:val="00B050"/>
          <w:sz w:val="36"/>
          <w:szCs w:val="36"/>
        </w:rPr>
        <w:t xml:space="preserve"> </w:t>
      </w:r>
      <w:r w:rsidR="00AF0809" w:rsidRPr="00A363D7">
        <w:rPr>
          <w:rFonts w:ascii="Times" w:hAnsi="Times" w:cs="Times"/>
          <w:b/>
          <w:bCs/>
          <w:color w:val="00B050"/>
          <w:sz w:val="36"/>
          <w:szCs w:val="36"/>
        </w:rPr>
        <w:t xml:space="preserve"> White Plains St. Patrick’s Day Parade</w:t>
      </w:r>
    </w:p>
    <w:p w14:paraId="6997B06B" w14:textId="5BD5D8FB" w:rsidR="006469F3" w:rsidRPr="00A363D7" w:rsidRDefault="00807FB8" w:rsidP="007D1789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  <w:color w:val="00B050"/>
        </w:rPr>
      </w:pPr>
      <w:r w:rsidRPr="00A363D7">
        <w:rPr>
          <w:rFonts w:ascii="Times" w:hAnsi="Times" w:cs="Times"/>
          <w:b/>
          <w:bCs/>
          <w:color w:val="00B050"/>
        </w:rPr>
        <w:t xml:space="preserve">Saturday March </w:t>
      </w:r>
      <w:r w:rsidR="000840AC">
        <w:rPr>
          <w:rFonts w:ascii="Times" w:hAnsi="Times" w:cs="Times"/>
          <w:b/>
          <w:bCs/>
          <w:color w:val="00B050"/>
        </w:rPr>
        <w:t>9</w:t>
      </w:r>
      <w:r w:rsidRPr="00A363D7">
        <w:rPr>
          <w:rFonts w:ascii="Times" w:hAnsi="Times" w:cs="Times"/>
          <w:b/>
          <w:bCs/>
          <w:color w:val="00B050"/>
        </w:rPr>
        <w:t>, 202</w:t>
      </w:r>
      <w:r w:rsidR="000840AC">
        <w:rPr>
          <w:rFonts w:ascii="Times" w:hAnsi="Times" w:cs="Times"/>
          <w:b/>
          <w:bCs/>
          <w:color w:val="00B050"/>
        </w:rPr>
        <w:t>4</w:t>
      </w:r>
      <w:r w:rsidR="00AF0809" w:rsidRPr="00A363D7">
        <w:rPr>
          <w:rFonts w:ascii="Times" w:hAnsi="Times" w:cs="Times"/>
          <w:b/>
          <w:bCs/>
          <w:color w:val="00B050"/>
        </w:rPr>
        <w:t xml:space="preserve"> at 12 Noon</w:t>
      </w:r>
    </w:p>
    <w:p w14:paraId="44CEFD98" w14:textId="77777777" w:rsidR="00435E22" w:rsidRDefault="00435E22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538135" w:themeColor="accent6" w:themeShade="BF"/>
        </w:rPr>
      </w:pPr>
    </w:p>
    <w:p w14:paraId="6A61FDFD" w14:textId="0BA34BEC" w:rsidR="000E48C1" w:rsidRPr="006F2A38" w:rsidRDefault="007D1789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FFC000"/>
          <w:sz w:val="28"/>
          <w:szCs w:val="28"/>
        </w:rPr>
      </w:pPr>
      <w:r w:rsidRPr="006F2A38">
        <w:rPr>
          <w:rFonts w:ascii="Times" w:hAnsi="Times" w:cs="Times"/>
          <w:b/>
          <w:bCs/>
          <w:color w:val="FFC000"/>
          <w:sz w:val="28"/>
          <w:szCs w:val="28"/>
        </w:rPr>
        <w:t>POLICE MOTORCYCLE</w:t>
      </w:r>
      <w:r w:rsidR="006469F3" w:rsidRPr="006F2A38">
        <w:rPr>
          <w:rFonts w:ascii="Times" w:hAnsi="Times" w:cs="Times"/>
          <w:b/>
          <w:bCs/>
          <w:color w:val="FFC000"/>
          <w:sz w:val="28"/>
          <w:szCs w:val="28"/>
        </w:rPr>
        <w:t xml:space="preserve"> </w:t>
      </w:r>
      <w:r w:rsidR="00DF61C6" w:rsidRPr="006F2A38">
        <w:rPr>
          <w:rFonts w:ascii="Times" w:hAnsi="Times" w:cs="Times"/>
          <w:b/>
          <w:bCs/>
          <w:color w:val="FFC000"/>
          <w:sz w:val="28"/>
          <w:szCs w:val="28"/>
        </w:rPr>
        <w:t>SQUAD</w:t>
      </w:r>
      <w:r w:rsidR="00435E22">
        <w:rPr>
          <w:rFonts w:ascii="Times" w:hAnsi="Times" w:cs="Times"/>
          <w:b/>
          <w:bCs/>
          <w:color w:val="FFC000"/>
          <w:sz w:val="28"/>
          <w:szCs w:val="28"/>
        </w:rPr>
        <w:t xml:space="preserve"> and OFFICIALS</w:t>
      </w:r>
      <w:r w:rsidR="00975305" w:rsidRPr="006F2A38">
        <w:rPr>
          <w:rFonts w:ascii="Times" w:hAnsi="Times" w:cs="Times"/>
          <w:b/>
          <w:bCs/>
          <w:color w:val="FFC000"/>
          <w:sz w:val="28"/>
          <w:szCs w:val="28"/>
        </w:rPr>
        <w:t xml:space="preserve"> </w:t>
      </w:r>
      <w:r w:rsidR="006F2A38" w:rsidRPr="006F2A38">
        <w:rPr>
          <w:rFonts w:ascii="Times" w:hAnsi="Times" w:cs="Times"/>
          <w:b/>
          <w:bCs/>
          <w:color w:val="FFC000"/>
          <w:sz w:val="28"/>
          <w:szCs w:val="28"/>
        </w:rPr>
        <w:t>DIVISION</w:t>
      </w:r>
    </w:p>
    <w:p w14:paraId="1645D9B0" w14:textId="24103ABB" w:rsidR="003952E2" w:rsidRDefault="003952E2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B0F0"/>
          <w:sz w:val="20"/>
          <w:szCs w:val="20"/>
        </w:rPr>
      </w:pPr>
      <w:r>
        <w:rPr>
          <w:rFonts w:ascii="Times" w:hAnsi="Times" w:cs="Times"/>
          <w:b/>
          <w:bCs/>
          <w:color w:val="00B0F0"/>
          <w:sz w:val="20"/>
          <w:szCs w:val="20"/>
        </w:rPr>
        <w:t xml:space="preserve">Marshal: </w:t>
      </w:r>
      <w:r w:rsidR="00EA418C">
        <w:rPr>
          <w:rFonts w:ascii="Times" w:hAnsi="Times" w:cs="Times"/>
          <w:b/>
          <w:bCs/>
          <w:color w:val="00B050"/>
          <w:sz w:val="20"/>
          <w:szCs w:val="20"/>
        </w:rPr>
        <w:t>Jim Noonan</w:t>
      </w:r>
    </w:p>
    <w:p w14:paraId="762BD9C7" w14:textId="01904223" w:rsidR="00D31677" w:rsidRPr="00F111EC" w:rsidRDefault="005E53C8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FF0000"/>
          <w:sz w:val="20"/>
          <w:szCs w:val="20"/>
        </w:rPr>
      </w:pPr>
      <w:r w:rsidRPr="00861EC2">
        <w:rPr>
          <w:rFonts w:ascii="Times" w:hAnsi="Times" w:cs="Times"/>
          <w:b/>
          <w:bCs/>
          <w:color w:val="00B0F0"/>
          <w:sz w:val="20"/>
          <w:szCs w:val="20"/>
        </w:rPr>
        <w:t xml:space="preserve">Line of March </w:t>
      </w:r>
      <w:r w:rsidR="005A1974">
        <w:rPr>
          <w:rFonts w:ascii="Times" w:hAnsi="Times" w:cs="Times"/>
          <w:b/>
          <w:bCs/>
          <w:color w:val="00B0F0"/>
          <w:sz w:val="20"/>
          <w:szCs w:val="20"/>
        </w:rPr>
        <w:t>Chairpersons</w:t>
      </w:r>
      <w:r w:rsidRPr="00861EC2">
        <w:rPr>
          <w:rFonts w:ascii="Times" w:hAnsi="Times" w:cs="Times"/>
          <w:b/>
          <w:bCs/>
          <w:color w:val="00B0F0"/>
          <w:sz w:val="20"/>
          <w:szCs w:val="20"/>
        </w:rPr>
        <w:t>:</w:t>
      </w:r>
      <w:r w:rsidRPr="0010595B">
        <w:rPr>
          <w:rFonts w:ascii="Times" w:hAnsi="Times" w:cs="Times"/>
          <w:b/>
          <w:bCs/>
          <w:color w:val="4472C4" w:themeColor="accent5"/>
          <w:sz w:val="20"/>
          <w:szCs w:val="20"/>
        </w:rPr>
        <w:t xml:space="preserve"> </w:t>
      </w:r>
      <w:r w:rsidR="00E30325">
        <w:rPr>
          <w:rFonts w:ascii="Times" w:hAnsi="Times" w:cs="Times"/>
          <w:b/>
          <w:bCs/>
          <w:color w:val="00B050"/>
          <w:sz w:val="20"/>
          <w:szCs w:val="20"/>
        </w:rPr>
        <w:t>Bill Bertram &amp; Colleen Fay</w:t>
      </w:r>
    </w:p>
    <w:p w14:paraId="528741B1" w14:textId="6D427A9E" w:rsidR="006469F3" w:rsidRPr="00712214" w:rsidRDefault="00405D4F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B050"/>
          <w:sz w:val="20"/>
          <w:szCs w:val="20"/>
        </w:rPr>
      </w:pPr>
      <w:r w:rsidRPr="00861EC2">
        <w:rPr>
          <w:rFonts w:ascii="Times" w:hAnsi="Times" w:cs="Times"/>
          <w:b/>
          <w:bCs/>
          <w:color w:val="00B0F0"/>
          <w:sz w:val="20"/>
          <w:szCs w:val="20"/>
        </w:rPr>
        <w:t>City Hall Marshal</w:t>
      </w:r>
      <w:r w:rsidR="004F1E37" w:rsidRPr="00861EC2">
        <w:rPr>
          <w:rFonts w:ascii="Times" w:hAnsi="Times" w:cs="Times"/>
          <w:b/>
          <w:bCs/>
          <w:color w:val="00B0F0"/>
          <w:sz w:val="20"/>
          <w:szCs w:val="20"/>
        </w:rPr>
        <w:t xml:space="preserve"> &amp; Group Checker</w:t>
      </w:r>
      <w:r w:rsidR="00712214">
        <w:rPr>
          <w:rFonts w:ascii="Times" w:hAnsi="Times" w:cs="Times"/>
          <w:b/>
          <w:bCs/>
          <w:color w:val="00B0F0"/>
          <w:sz w:val="20"/>
          <w:szCs w:val="20"/>
        </w:rPr>
        <w:t>, Main and Church St.</w:t>
      </w:r>
      <w:r w:rsidR="004F1E37" w:rsidRPr="00861EC2">
        <w:rPr>
          <w:rFonts w:ascii="Times" w:hAnsi="Times" w:cs="Times"/>
          <w:b/>
          <w:bCs/>
          <w:color w:val="00B0F0"/>
          <w:sz w:val="20"/>
          <w:szCs w:val="20"/>
        </w:rPr>
        <w:t>:</w:t>
      </w:r>
      <w:r w:rsidR="00D31677" w:rsidRPr="00861EC2">
        <w:rPr>
          <w:rFonts w:ascii="Times" w:hAnsi="Times" w:cs="Times"/>
          <w:b/>
          <w:bCs/>
          <w:color w:val="00B0F0"/>
          <w:sz w:val="20"/>
          <w:szCs w:val="20"/>
        </w:rPr>
        <w:t xml:space="preserve"> </w:t>
      </w:r>
      <w:r w:rsidR="00D31677" w:rsidRPr="001F7570">
        <w:rPr>
          <w:rFonts w:ascii="Times" w:hAnsi="Times" w:cs="Times"/>
          <w:b/>
          <w:color w:val="00B050"/>
          <w:sz w:val="20"/>
          <w:szCs w:val="20"/>
        </w:rPr>
        <w:t>Pete McKiernan</w:t>
      </w:r>
      <w:r w:rsidR="00E943EA" w:rsidRPr="001F7570">
        <w:rPr>
          <w:rFonts w:ascii="Times" w:hAnsi="Times" w:cs="Times"/>
          <w:bCs/>
          <w:color w:val="00B050"/>
          <w:sz w:val="20"/>
          <w:szCs w:val="20"/>
        </w:rPr>
        <w:t xml:space="preserve"> </w:t>
      </w:r>
    </w:p>
    <w:p w14:paraId="1A692874" w14:textId="3E03A168" w:rsidR="004F1E37" w:rsidRPr="001F7570" w:rsidRDefault="00D31677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B050"/>
          <w:sz w:val="20"/>
          <w:szCs w:val="20"/>
        </w:rPr>
      </w:pPr>
      <w:r w:rsidRPr="00DA215F">
        <w:rPr>
          <w:rFonts w:ascii="Times" w:hAnsi="Times" w:cs="Times"/>
          <w:b/>
          <w:bCs/>
          <w:color w:val="00B0F0"/>
          <w:sz w:val="20"/>
          <w:szCs w:val="20"/>
        </w:rPr>
        <w:t>City Hall Announcer:</w:t>
      </w:r>
      <w:r w:rsidR="00FD08C0" w:rsidRPr="00DA215F">
        <w:rPr>
          <w:rFonts w:ascii="Times" w:hAnsi="Times" w:cs="Times"/>
          <w:b/>
          <w:bCs/>
          <w:color w:val="00B0F0"/>
          <w:sz w:val="20"/>
          <w:szCs w:val="20"/>
        </w:rPr>
        <w:t xml:space="preserve"> </w:t>
      </w:r>
      <w:r w:rsidR="00357A6D">
        <w:rPr>
          <w:rFonts w:ascii="Times" w:hAnsi="Times" w:cs="Times"/>
          <w:b/>
          <w:bCs/>
          <w:color w:val="00B050"/>
          <w:sz w:val="20"/>
          <w:szCs w:val="20"/>
        </w:rPr>
        <w:t xml:space="preserve">Austin </w:t>
      </w:r>
      <w:proofErr w:type="spellStart"/>
      <w:r w:rsidR="00357A6D">
        <w:rPr>
          <w:rFonts w:ascii="Times" w:hAnsi="Times" w:cs="Times"/>
          <w:b/>
          <w:bCs/>
          <w:color w:val="00B050"/>
          <w:sz w:val="20"/>
          <w:szCs w:val="20"/>
        </w:rPr>
        <w:t>Cunney</w:t>
      </w:r>
      <w:proofErr w:type="spellEnd"/>
      <w:r w:rsidR="00F30444" w:rsidRPr="001F7570">
        <w:rPr>
          <w:rFonts w:ascii="Times" w:hAnsi="Times" w:cs="Times"/>
          <w:b/>
          <w:bCs/>
          <w:color w:val="00B050"/>
          <w:sz w:val="20"/>
          <w:szCs w:val="20"/>
        </w:rPr>
        <w:t xml:space="preserve"> &amp; </w:t>
      </w:r>
      <w:r w:rsidR="0091562E" w:rsidRPr="001F7570">
        <w:rPr>
          <w:rFonts w:ascii="Times" w:hAnsi="Times" w:cs="Times"/>
          <w:b/>
          <w:bCs/>
          <w:color w:val="00B050"/>
          <w:sz w:val="20"/>
          <w:szCs w:val="20"/>
        </w:rPr>
        <w:t>Matt Richter</w:t>
      </w:r>
    </w:p>
    <w:p w14:paraId="665567C2" w14:textId="6EA59E4B" w:rsidR="00D31677" w:rsidRPr="001F7570" w:rsidRDefault="00E7526B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color w:val="00B050"/>
          <w:sz w:val="18"/>
          <w:szCs w:val="18"/>
        </w:rPr>
      </w:pPr>
      <w:r w:rsidRPr="008B62A6">
        <w:rPr>
          <w:rFonts w:ascii="Times" w:hAnsi="Times" w:cs="Times"/>
          <w:b/>
          <w:bCs/>
          <w:color w:val="00B0F0"/>
          <w:sz w:val="20"/>
          <w:szCs w:val="20"/>
        </w:rPr>
        <w:t>Parade Route Announcer</w:t>
      </w:r>
      <w:r w:rsidR="008B62A6" w:rsidRPr="008B62A6">
        <w:rPr>
          <w:rFonts w:ascii="Times" w:hAnsi="Times" w:cs="Times"/>
          <w:b/>
          <w:bCs/>
          <w:color w:val="00B0F0"/>
          <w:sz w:val="20"/>
          <w:szCs w:val="20"/>
        </w:rPr>
        <w:t>s</w:t>
      </w:r>
      <w:r w:rsidRPr="001F7570">
        <w:rPr>
          <w:rFonts w:ascii="Times" w:hAnsi="Times" w:cs="Times"/>
          <w:b/>
          <w:bCs/>
          <w:color w:val="00B050"/>
          <w:sz w:val="20"/>
          <w:szCs w:val="20"/>
        </w:rPr>
        <w:t xml:space="preserve">: </w:t>
      </w:r>
      <w:r w:rsidR="008B62A6">
        <w:rPr>
          <w:rFonts w:ascii="Times" w:hAnsi="Times" w:cs="Times"/>
          <w:b/>
          <w:bCs/>
          <w:color w:val="00B050"/>
          <w:sz w:val="20"/>
          <w:szCs w:val="20"/>
        </w:rPr>
        <w:t xml:space="preserve"> </w:t>
      </w:r>
      <w:r w:rsidR="00357A6D">
        <w:rPr>
          <w:rFonts w:ascii="Times" w:hAnsi="Times" w:cs="Times"/>
          <w:b/>
          <w:bCs/>
          <w:color w:val="00B050"/>
          <w:sz w:val="20"/>
          <w:szCs w:val="20"/>
        </w:rPr>
        <w:t xml:space="preserve">Anthony </w:t>
      </w:r>
      <w:proofErr w:type="spellStart"/>
      <w:r w:rsidR="00357A6D">
        <w:rPr>
          <w:rFonts w:ascii="Times" w:hAnsi="Times" w:cs="Times"/>
          <w:b/>
          <w:bCs/>
          <w:color w:val="00B050"/>
          <w:sz w:val="20"/>
          <w:szCs w:val="20"/>
        </w:rPr>
        <w:t>Tornature</w:t>
      </w:r>
      <w:proofErr w:type="spellEnd"/>
      <w:r w:rsidR="00357A6D">
        <w:rPr>
          <w:rFonts w:ascii="Times" w:hAnsi="Times" w:cs="Times"/>
          <w:b/>
          <w:bCs/>
          <w:color w:val="00B050"/>
          <w:sz w:val="20"/>
          <w:szCs w:val="20"/>
        </w:rPr>
        <w:t xml:space="preserve"> &amp; </w:t>
      </w:r>
      <w:r w:rsidR="00357A6D">
        <w:rPr>
          <w:rFonts w:ascii="Times" w:hAnsi="Times" w:cs="Times"/>
          <w:b/>
          <w:color w:val="00B050"/>
          <w:sz w:val="20"/>
          <w:szCs w:val="20"/>
        </w:rPr>
        <w:t xml:space="preserve">Tim Cleary ( Spotter ) </w:t>
      </w:r>
    </w:p>
    <w:p w14:paraId="6652E971" w14:textId="0AD7D20D" w:rsidR="002C59A2" w:rsidRDefault="002C59A2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color w:val="00B050"/>
          <w:sz w:val="20"/>
          <w:szCs w:val="20"/>
        </w:rPr>
      </w:pPr>
      <w:r w:rsidRPr="002C59A2">
        <w:rPr>
          <w:rFonts w:ascii="Times" w:hAnsi="Times" w:cs="Times"/>
          <w:b/>
          <w:color w:val="00B0F0"/>
          <w:sz w:val="20"/>
          <w:szCs w:val="20"/>
        </w:rPr>
        <w:t xml:space="preserve">Police </w:t>
      </w:r>
      <w:r w:rsidR="001F7570">
        <w:rPr>
          <w:rFonts w:ascii="Times" w:hAnsi="Times" w:cs="Times"/>
          <w:b/>
          <w:color w:val="00B0F0"/>
          <w:sz w:val="20"/>
          <w:szCs w:val="20"/>
        </w:rPr>
        <w:t xml:space="preserve">Detail </w:t>
      </w:r>
      <w:r w:rsidRPr="002C59A2">
        <w:rPr>
          <w:rFonts w:ascii="Times" w:hAnsi="Times" w:cs="Times"/>
          <w:b/>
          <w:color w:val="00B0F0"/>
          <w:sz w:val="20"/>
          <w:szCs w:val="20"/>
        </w:rPr>
        <w:t xml:space="preserve">Coordinators: </w:t>
      </w:r>
      <w:r w:rsidRPr="000840AC">
        <w:rPr>
          <w:rFonts w:ascii="Times" w:hAnsi="Times" w:cs="Times"/>
          <w:b/>
          <w:color w:val="C00000"/>
          <w:sz w:val="20"/>
          <w:szCs w:val="20"/>
        </w:rPr>
        <w:t xml:space="preserve"> </w:t>
      </w:r>
      <w:r w:rsidRPr="00D816C7">
        <w:rPr>
          <w:rFonts w:ascii="Times" w:hAnsi="Times" w:cs="Times"/>
          <w:b/>
          <w:color w:val="00B050"/>
          <w:sz w:val="20"/>
          <w:szCs w:val="20"/>
        </w:rPr>
        <w:t xml:space="preserve">Sgt. Marco </w:t>
      </w:r>
      <w:proofErr w:type="spellStart"/>
      <w:r w:rsidRPr="00D816C7">
        <w:rPr>
          <w:rFonts w:ascii="Times" w:hAnsi="Times" w:cs="Times"/>
          <w:b/>
          <w:color w:val="00B050"/>
          <w:sz w:val="20"/>
          <w:szCs w:val="20"/>
        </w:rPr>
        <w:t>Garced</w:t>
      </w:r>
      <w:proofErr w:type="spellEnd"/>
    </w:p>
    <w:p w14:paraId="32CB242E" w14:textId="231518AD" w:rsidR="00CF7F69" w:rsidRPr="000840AC" w:rsidRDefault="00CF7F69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color w:val="C00000"/>
          <w:sz w:val="20"/>
          <w:szCs w:val="20"/>
        </w:rPr>
      </w:pPr>
      <w:r w:rsidRPr="00CF7F69">
        <w:rPr>
          <w:rFonts w:ascii="Times" w:hAnsi="Times" w:cs="Times"/>
          <w:b/>
          <w:color w:val="00B0F0"/>
          <w:sz w:val="20"/>
          <w:szCs w:val="20"/>
        </w:rPr>
        <w:t>End of Parade Mover</w:t>
      </w:r>
      <w:r w:rsidR="005A1974">
        <w:rPr>
          <w:rFonts w:ascii="Times" w:hAnsi="Times" w:cs="Times"/>
          <w:b/>
          <w:color w:val="00B0F0"/>
          <w:sz w:val="20"/>
          <w:szCs w:val="20"/>
        </w:rPr>
        <w:t xml:space="preserve"> ( Main &amp; Conroy ):</w:t>
      </w:r>
      <w:r w:rsidR="00611376">
        <w:rPr>
          <w:rFonts w:ascii="Times" w:hAnsi="Times" w:cs="Times"/>
          <w:b/>
          <w:color w:val="00B0F0"/>
          <w:sz w:val="20"/>
          <w:szCs w:val="20"/>
        </w:rPr>
        <w:t xml:space="preserve"> </w:t>
      </w:r>
    </w:p>
    <w:p w14:paraId="525F268D" w14:textId="0093142A" w:rsidR="00CF7F69" w:rsidRPr="001F7570" w:rsidRDefault="00CF7F69" w:rsidP="006469F3">
      <w:pPr>
        <w:widowControl w:val="0"/>
        <w:tabs>
          <w:tab w:val="left" w:pos="1393"/>
          <w:tab w:val="left" w:pos="4905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color w:val="00B050"/>
          <w:sz w:val="20"/>
          <w:szCs w:val="20"/>
        </w:rPr>
      </w:pPr>
    </w:p>
    <w:p w14:paraId="7A5E4D43" w14:textId="1396E0AF" w:rsidR="000D42B0" w:rsidRPr="00D61634" w:rsidRDefault="00AF758B" w:rsidP="0064762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281246">
        <w:rPr>
          <w:rFonts w:ascii="Times New Roman" w:hAnsi="Times New Roman" w:cs="Times New Roman"/>
          <w:b/>
          <w:bCs/>
          <w:color w:val="FFC000"/>
        </w:rPr>
        <w:t>Police Motorcycle Escort Unit</w:t>
      </w:r>
      <w:r w:rsidR="006469F3" w:rsidRPr="00281246">
        <w:rPr>
          <w:rFonts w:ascii="Times New Roman" w:hAnsi="Times New Roman" w:cs="Times New Roman"/>
          <w:b/>
          <w:bCs/>
          <w:color w:val="FFC000"/>
        </w:rPr>
        <w:t>s</w:t>
      </w:r>
      <w:r w:rsidRPr="00281246">
        <w:rPr>
          <w:rFonts w:ascii="Times New Roman" w:hAnsi="Times New Roman" w:cs="Times New Roman"/>
          <w:b/>
          <w:bCs/>
          <w:color w:val="FFC000"/>
        </w:rPr>
        <w:t xml:space="preserve">                                                                                                          </w:t>
      </w:r>
      <w:r w:rsidRPr="00D61634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White Plains, Harrison, Mamaroneck Village, Mount </w:t>
      </w:r>
      <w:proofErr w:type="spellStart"/>
      <w:r w:rsidRPr="00D61634">
        <w:rPr>
          <w:rFonts w:ascii="Times New Roman" w:hAnsi="Times New Roman" w:cs="Times New Roman"/>
          <w:b/>
          <w:color w:val="00B050"/>
          <w:sz w:val="18"/>
          <w:szCs w:val="18"/>
        </w:rPr>
        <w:t>K</w:t>
      </w:r>
      <w:r w:rsidR="00C62064" w:rsidRPr="00D61634">
        <w:rPr>
          <w:rFonts w:ascii="Times New Roman" w:hAnsi="Times New Roman" w:cs="Times New Roman"/>
          <w:b/>
          <w:color w:val="00B050"/>
          <w:sz w:val="18"/>
          <w:szCs w:val="18"/>
        </w:rPr>
        <w:t>i</w:t>
      </w:r>
      <w:r w:rsidR="009E37F2" w:rsidRPr="00D61634">
        <w:rPr>
          <w:rFonts w:ascii="Times New Roman" w:hAnsi="Times New Roman" w:cs="Times New Roman"/>
          <w:b/>
          <w:color w:val="00B050"/>
          <w:sz w:val="18"/>
          <w:szCs w:val="18"/>
        </w:rPr>
        <w:t>sco</w:t>
      </w:r>
      <w:proofErr w:type="spellEnd"/>
      <w:r w:rsidR="009E37F2" w:rsidRPr="00D61634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, </w:t>
      </w:r>
      <w:r w:rsidR="00C62064" w:rsidRPr="00D61634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Mount Vernon, M.T.A., New </w:t>
      </w:r>
      <w:r w:rsidRPr="00D61634">
        <w:rPr>
          <w:rFonts w:ascii="Times New Roman" w:hAnsi="Times New Roman" w:cs="Times New Roman"/>
          <w:b/>
          <w:color w:val="00B050"/>
          <w:sz w:val="18"/>
          <w:szCs w:val="18"/>
        </w:rPr>
        <w:t>Castle</w:t>
      </w:r>
      <w:r w:rsidR="00647620" w:rsidRPr="00D61634">
        <w:rPr>
          <w:rFonts w:ascii="Times New Roman" w:hAnsi="Times New Roman" w:cs="Times New Roman"/>
          <w:b/>
          <w:color w:val="00B050"/>
          <w:sz w:val="18"/>
          <w:szCs w:val="18"/>
        </w:rPr>
        <w:t>,</w:t>
      </w:r>
      <w:r w:rsidRPr="00D61634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</w:t>
      </w:r>
      <w:r w:rsidR="000D42B0" w:rsidRPr="00D61634">
        <w:rPr>
          <w:rFonts w:ascii="Times New Roman" w:hAnsi="Times New Roman" w:cs="Times New Roman"/>
          <w:b/>
          <w:color w:val="00B050"/>
          <w:sz w:val="18"/>
          <w:szCs w:val="18"/>
        </w:rPr>
        <w:t>New Rochelle,</w:t>
      </w:r>
      <w:r w:rsidRPr="00D61634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                                                 New York State, Ossining, Peekskill, Pleasantville, </w:t>
      </w:r>
      <w:r w:rsidR="00647620" w:rsidRPr="00D61634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Port Chester, </w:t>
      </w:r>
      <w:r w:rsidR="00106898" w:rsidRPr="00D61634">
        <w:rPr>
          <w:rFonts w:ascii="Times New Roman" w:hAnsi="Times New Roman" w:cs="Times New Roman"/>
          <w:b/>
          <w:color w:val="00B050"/>
          <w:sz w:val="18"/>
          <w:szCs w:val="18"/>
        </w:rPr>
        <w:t>Scarsdale, Tu</w:t>
      </w:r>
      <w:r w:rsidR="00647620" w:rsidRPr="00D61634">
        <w:rPr>
          <w:rFonts w:ascii="Times New Roman" w:hAnsi="Times New Roman" w:cs="Times New Roman"/>
          <w:b/>
          <w:color w:val="00B050"/>
          <w:sz w:val="18"/>
          <w:szCs w:val="18"/>
        </w:rPr>
        <w:t>ckahoe, Westche</w:t>
      </w:r>
      <w:r w:rsidR="00AC29D4" w:rsidRPr="00D61634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ster County, Yonkers, </w:t>
      </w:r>
    </w:p>
    <w:p w14:paraId="763ADF42" w14:textId="72C1805F" w:rsidR="006469F3" w:rsidRPr="00D61634" w:rsidRDefault="00AC29D4" w:rsidP="0064762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D61634">
        <w:rPr>
          <w:rFonts w:ascii="Times New Roman" w:hAnsi="Times New Roman" w:cs="Times New Roman"/>
          <w:b/>
          <w:color w:val="00B050"/>
          <w:sz w:val="18"/>
          <w:szCs w:val="18"/>
        </w:rPr>
        <w:t>Yorktown</w:t>
      </w:r>
      <w:r w:rsidR="00D34E21" w:rsidRPr="00D61634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, </w:t>
      </w:r>
      <w:r w:rsidR="009E37F2" w:rsidRPr="00D61634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Larchmont, </w:t>
      </w:r>
      <w:r w:rsidR="00647620" w:rsidRPr="00D61634">
        <w:rPr>
          <w:rFonts w:ascii="Times New Roman" w:hAnsi="Times New Roman" w:cs="Times New Roman"/>
          <w:b/>
          <w:color w:val="00B050"/>
          <w:sz w:val="18"/>
          <w:szCs w:val="18"/>
        </w:rPr>
        <w:t>Greenwich and Stamford, C</w:t>
      </w:r>
      <w:r w:rsidR="006469F3" w:rsidRPr="00D61634">
        <w:rPr>
          <w:rFonts w:ascii="Times New Roman" w:hAnsi="Times New Roman" w:cs="Times New Roman"/>
          <w:b/>
          <w:color w:val="00B050"/>
          <w:sz w:val="18"/>
          <w:szCs w:val="18"/>
        </w:rPr>
        <w:t>t.</w:t>
      </w:r>
    </w:p>
    <w:p w14:paraId="001F0F3E" w14:textId="77777777" w:rsidR="006469F3" w:rsidRPr="00D61634" w:rsidRDefault="006469F3" w:rsidP="0064762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color w:val="00B050"/>
          <w:sz w:val="18"/>
          <w:szCs w:val="18"/>
        </w:rPr>
      </w:pPr>
    </w:p>
    <w:p w14:paraId="7BBA1B37" w14:textId="69A16767" w:rsidR="006469F3" w:rsidRPr="007A129F" w:rsidRDefault="006469F3" w:rsidP="0064762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  <w:sz w:val="16"/>
          <w:szCs w:val="16"/>
        </w:rPr>
      </w:pPr>
      <w:r w:rsidRPr="007A129F">
        <w:rPr>
          <w:rFonts w:ascii="Times New Roman" w:hAnsi="Times New Roman" w:cs="Times New Roman"/>
          <w:b/>
          <w:color w:val="FFC000"/>
        </w:rPr>
        <w:t>PARADE CHAIRMAN</w:t>
      </w:r>
      <w:r w:rsidR="001F7570">
        <w:rPr>
          <w:rFonts w:ascii="Times New Roman" w:hAnsi="Times New Roman" w:cs="Times New Roman"/>
          <w:b/>
          <w:color w:val="FFC000"/>
        </w:rPr>
        <w:t>, VICE CHAIRMAN &amp; CO-CHAIRPERSONS</w:t>
      </w:r>
    </w:p>
    <w:p w14:paraId="024AB74A" w14:textId="77777777" w:rsidR="00357A6D" w:rsidRDefault="006469F3" w:rsidP="00F111EC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1F7570">
        <w:rPr>
          <w:rFonts w:ascii="Times New Roman" w:hAnsi="Times New Roman" w:cs="Times New Roman"/>
          <w:b/>
          <w:color w:val="00B050"/>
          <w:sz w:val="20"/>
          <w:szCs w:val="20"/>
        </w:rPr>
        <w:t>Hon. John Martin</w:t>
      </w:r>
      <w:r w:rsidR="001F7570" w:rsidRPr="001F7570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, </w:t>
      </w:r>
      <w:r w:rsidR="00A64D8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="001F7570" w:rsidRPr="001F7570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Lt. Bill Bertram </w:t>
      </w:r>
      <w:r w:rsidR="00892CF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W.P.P.D.</w:t>
      </w:r>
      <w:r w:rsidR="00D61634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( Ret. ),</w:t>
      </w:r>
      <w:r w:rsidR="001F7570" w:rsidRPr="001F7570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</w:t>
      </w:r>
    </w:p>
    <w:p w14:paraId="43DDFB2D" w14:textId="07664104" w:rsidR="000E48C1" w:rsidRPr="001F7570" w:rsidRDefault="001F7570" w:rsidP="00F111EC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1F7570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Beth </w:t>
      </w:r>
      <w:r w:rsidR="00357A6D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O’Keeffe </w:t>
      </w:r>
      <w:r w:rsidRPr="001F7570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Cleary, </w:t>
      </w:r>
      <w:r w:rsidR="00A64D8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Pr="001F7570">
        <w:rPr>
          <w:rFonts w:ascii="Times New Roman" w:hAnsi="Times New Roman" w:cs="Times New Roman"/>
          <w:b/>
          <w:color w:val="00B050"/>
          <w:sz w:val="20"/>
          <w:szCs w:val="20"/>
        </w:rPr>
        <w:t>Declan Farrell &amp;</w:t>
      </w:r>
      <w:r w:rsidR="00A64D8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Pr="001F7570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Brian Mahon</w:t>
      </w:r>
      <w:r w:rsidR="000E48C1" w:rsidRPr="001F7570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</w:p>
    <w:p w14:paraId="2B168FF6" w14:textId="1B9D94A1" w:rsidR="00F111EC" w:rsidRPr="001F7570" w:rsidRDefault="00F111EC" w:rsidP="00F111EC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14:paraId="075BAA2D" w14:textId="7E01605B" w:rsidR="00F111EC" w:rsidRPr="00F111EC" w:rsidRDefault="00F111EC" w:rsidP="00F111EC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FFC000"/>
        </w:rPr>
      </w:pPr>
      <w:r w:rsidRPr="00F111EC">
        <w:rPr>
          <w:rFonts w:ascii="Times New Roman" w:hAnsi="Times New Roman" w:cs="Times New Roman"/>
          <w:b/>
          <w:color w:val="FFC000"/>
        </w:rPr>
        <w:t>WHITE PLAINS CITY OFFICIALS</w:t>
      </w:r>
    </w:p>
    <w:p w14:paraId="48B7A0FE" w14:textId="71E9E376" w:rsidR="000E48C1" w:rsidRPr="0091562E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538135" w:themeColor="accent6" w:themeShade="BF"/>
          <w:sz w:val="22"/>
          <w:szCs w:val="22"/>
        </w:rPr>
      </w:pPr>
      <w:r w:rsidRPr="00FD3D39">
        <w:rPr>
          <w:rFonts w:ascii="Times New Roman" w:hAnsi="Times New Roman" w:cs="Times New Roman"/>
          <w:b/>
          <w:bCs/>
          <w:color w:val="00B050"/>
          <w:sz w:val="18"/>
          <w:szCs w:val="18"/>
        </w:rPr>
        <w:t>Mayor</w:t>
      </w:r>
      <w:r w:rsidR="009A0331" w:rsidRPr="00FD3D39">
        <w:rPr>
          <w:rFonts w:ascii="Times New Roman" w:hAnsi="Times New Roman" w:cs="Times New Roman"/>
          <w:b/>
          <w:bCs/>
          <w:color w:val="00B050"/>
          <w:sz w:val="18"/>
          <w:szCs w:val="18"/>
        </w:rPr>
        <w:t>:</w:t>
      </w:r>
      <w:r w:rsidR="00F50589" w:rsidRPr="00FD3D39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</w:t>
      </w:r>
      <w:r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>Hon. Thomas Roach</w:t>
      </w:r>
    </w:p>
    <w:p w14:paraId="7F3B70B3" w14:textId="77777777" w:rsidR="007D1789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                                 </w:t>
      </w:r>
    </w:p>
    <w:p w14:paraId="257DD8B5" w14:textId="77777777" w:rsidR="006C066A" w:rsidRPr="007A129F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COMMON COUNCIL MEMB</w:t>
      </w:r>
      <w:r w:rsidR="006C066A" w:rsidRPr="007A129F">
        <w:rPr>
          <w:rFonts w:ascii="Times New Roman" w:hAnsi="Times New Roman" w:cs="Times New Roman"/>
          <w:b/>
          <w:bCs/>
          <w:color w:val="FFC000"/>
        </w:rPr>
        <w:t>ERS</w:t>
      </w:r>
    </w:p>
    <w:p w14:paraId="33658B93" w14:textId="554DE7E7" w:rsidR="00087DC6" w:rsidRPr="00D61634" w:rsidRDefault="0018526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  <w:r w:rsidRPr="00A64D8F">
        <w:rPr>
          <w:rFonts w:ascii="Times New Roman" w:hAnsi="Times New Roman" w:cs="Times New Roman"/>
          <w:b/>
          <w:bCs/>
          <w:color w:val="00B050"/>
          <w:sz w:val="20"/>
          <w:szCs w:val="20"/>
        </w:rPr>
        <w:t>Hon</w:t>
      </w:r>
      <w:r w:rsidR="000D42B0" w:rsidRPr="00A64D8F">
        <w:rPr>
          <w:rFonts w:ascii="Times New Roman" w:hAnsi="Times New Roman" w:cs="Times New Roman"/>
          <w:b/>
          <w:bCs/>
          <w:color w:val="00B050"/>
          <w:sz w:val="20"/>
          <w:szCs w:val="20"/>
        </w:rPr>
        <w:t>.</w:t>
      </w:r>
      <w:r w:rsidRPr="00A64D8F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John Martin, </w:t>
      </w:r>
      <w:r w:rsidR="00FD08C0"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Hon. Rich Payne, </w:t>
      </w:r>
      <w:r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>Hon. Vicki Presser, Hon. Jenn Puja</w:t>
      </w:r>
      <w:r w:rsidR="0061417D"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61417D" w:rsidRPr="00D61634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and </w:t>
      </w:r>
      <w:r w:rsidR="0061417D"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Hon. </w:t>
      </w:r>
      <w:r w:rsidR="00D61634"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>Jeremiah Frei-Pearson</w:t>
      </w:r>
      <w:r w:rsidR="00087DC6"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</w:t>
      </w:r>
    </w:p>
    <w:p w14:paraId="5665A439" w14:textId="77777777" w:rsidR="0061417D" w:rsidRPr="00D61634" w:rsidRDefault="0061417D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</w:p>
    <w:p w14:paraId="0C2E741B" w14:textId="4F4399AF" w:rsidR="000E48C1" w:rsidRPr="007A129F" w:rsidRDefault="000E48C1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W</w:t>
      </w:r>
      <w:r w:rsidR="00807FB8" w:rsidRPr="007A129F">
        <w:rPr>
          <w:rFonts w:ascii="Times New Roman" w:hAnsi="Times New Roman" w:cs="Times New Roman"/>
          <w:b/>
          <w:bCs/>
          <w:color w:val="FFC000"/>
        </w:rPr>
        <w:t xml:space="preserve">HITE PLAINS SCHOOL BOARD </w:t>
      </w:r>
      <w:r w:rsidR="00F111EC">
        <w:rPr>
          <w:rFonts w:ascii="Times New Roman" w:hAnsi="Times New Roman" w:cs="Times New Roman"/>
          <w:b/>
          <w:bCs/>
          <w:color w:val="FFC000"/>
        </w:rPr>
        <w:t>MEMBERS</w:t>
      </w:r>
    </w:p>
    <w:p w14:paraId="6341E37D" w14:textId="3CD328CF" w:rsidR="006C066A" w:rsidRDefault="00383A07" w:rsidP="00D34E21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B050"/>
          <w:sz w:val="18"/>
          <w:szCs w:val="18"/>
        </w:rPr>
      </w:pPr>
      <w:r w:rsidRPr="00A17038">
        <w:rPr>
          <w:rFonts w:ascii="Times New Roman" w:hAnsi="Times New Roman" w:cs="Times New Roman"/>
          <w:color w:val="00B050"/>
          <w:sz w:val="18"/>
          <w:szCs w:val="18"/>
        </w:rPr>
        <w:t>White Plains Superintendent of Schools</w:t>
      </w:r>
      <w:r w:rsidR="00807FB8" w:rsidRPr="00A17038">
        <w:rPr>
          <w:rFonts w:ascii="Times New Roman" w:hAnsi="Times New Roman" w:cs="Times New Roman"/>
          <w:color w:val="00B050"/>
          <w:sz w:val="18"/>
          <w:szCs w:val="18"/>
        </w:rPr>
        <w:t xml:space="preserve">: </w:t>
      </w:r>
      <w:r w:rsidRPr="00A17038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A17038"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>Dr. Joseph Ricca</w:t>
      </w:r>
    </w:p>
    <w:p w14:paraId="7D4DA693" w14:textId="12388573" w:rsidR="00A17038" w:rsidRPr="00A17038" w:rsidRDefault="00A17038" w:rsidP="00D34E21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A17038">
        <w:rPr>
          <w:rFonts w:ascii="Times New Roman" w:hAnsi="Times New Roman" w:cs="Times New Roman"/>
          <w:color w:val="00B050"/>
          <w:sz w:val="18"/>
          <w:szCs w:val="18"/>
        </w:rPr>
        <w:t xml:space="preserve">Board President:     </w:t>
      </w:r>
      <w:r w:rsidRPr="00A17038">
        <w:rPr>
          <w:rFonts w:ascii="Times New Roman" w:hAnsi="Times New Roman" w:cs="Times New Roman"/>
          <w:color w:val="FFC000"/>
          <w:sz w:val="18"/>
          <w:szCs w:val="18"/>
        </w:rPr>
        <w:t xml:space="preserve">        </w:t>
      </w:r>
      <w:r w:rsidRPr="00A17038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</w:t>
      </w:r>
      <w:r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>Rosemarie Eller</w:t>
      </w:r>
    </w:p>
    <w:p w14:paraId="0E5DCA88" w14:textId="43131CAF" w:rsidR="00A17038" w:rsidRPr="00A17038" w:rsidRDefault="00A17038" w:rsidP="00D34E21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A17038">
        <w:rPr>
          <w:rFonts w:ascii="Times New Roman" w:hAnsi="Times New Roman" w:cs="Times New Roman"/>
          <w:color w:val="00B050"/>
          <w:sz w:val="18"/>
          <w:szCs w:val="18"/>
        </w:rPr>
        <w:t>Board Vice President</w:t>
      </w:r>
      <w:r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:     </w:t>
      </w:r>
      <w:r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     </w:t>
      </w:r>
      <w:proofErr w:type="spellStart"/>
      <w:r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>Cayne</w:t>
      </w:r>
      <w:proofErr w:type="spellEnd"/>
      <w:r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Letizia</w:t>
      </w:r>
    </w:p>
    <w:p w14:paraId="54F4B592" w14:textId="7AA74284" w:rsidR="000E48C1" w:rsidRPr="00A17038" w:rsidRDefault="00807FB8" w:rsidP="00D34E21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A17038">
        <w:rPr>
          <w:rFonts w:ascii="Times New Roman" w:hAnsi="Times New Roman" w:cs="Times New Roman"/>
          <w:color w:val="00B050"/>
          <w:sz w:val="18"/>
          <w:szCs w:val="18"/>
        </w:rPr>
        <w:t xml:space="preserve">Board Members: </w:t>
      </w:r>
      <w:r w:rsidR="00A17038" w:rsidRPr="00A17038">
        <w:rPr>
          <w:rFonts w:ascii="Times New Roman" w:hAnsi="Times New Roman" w:cs="Times New Roman"/>
          <w:color w:val="00B050"/>
          <w:sz w:val="18"/>
          <w:szCs w:val="18"/>
        </w:rPr>
        <w:t xml:space="preserve">         </w:t>
      </w:r>
      <w:r w:rsidR="00A17038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</w:t>
      </w:r>
      <w:r w:rsidR="00A17038"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>Jim Hricay and Charlie Norris</w:t>
      </w:r>
      <w:r w:rsidR="00A40FFC"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0E48C1" w:rsidRPr="00A17038">
        <w:rPr>
          <w:rFonts w:ascii="Times New Roman" w:hAnsi="Times New Roman" w:cs="Times New Roman"/>
          <w:b/>
          <w:bCs/>
          <w:color w:val="00B050"/>
        </w:rPr>
        <w:t xml:space="preserve">                                                                                      </w:t>
      </w:r>
    </w:p>
    <w:p w14:paraId="4AE67B47" w14:textId="77777777" w:rsidR="000E48C1" w:rsidRPr="00A17038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14:paraId="07143973" w14:textId="77777777" w:rsidR="000E48C1" w:rsidRPr="007A129F" w:rsidRDefault="000E48C1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" w:hAnsi="Times" w:cs="Times"/>
          <w:color w:val="FFC000"/>
          <w:sz w:val="22"/>
          <w:szCs w:val="22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 xml:space="preserve">WESTCHESTER COUNTY OFFICIALS </w:t>
      </w:r>
      <w:r w:rsidRPr="007A129F">
        <w:rPr>
          <w:rFonts w:ascii="Times New Roman" w:hAnsi="Times New Roman" w:cs="Times New Roman"/>
          <w:b/>
          <w:bCs/>
          <w:color w:val="FFC000"/>
          <w:sz w:val="16"/>
          <w:szCs w:val="16"/>
        </w:rPr>
        <w:t xml:space="preserve"> </w:t>
      </w:r>
    </w:p>
    <w:p w14:paraId="2109E22D" w14:textId="4C34B884" w:rsidR="00FD08C0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D61634">
        <w:rPr>
          <w:rFonts w:ascii="Times New Roman" w:hAnsi="Times New Roman" w:cs="Times New Roman"/>
          <w:color w:val="00B050"/>
          <w:sz w:val="20"/>
          <w:szCs w:val="20"/>
        </w:rPr>
        <w:t>County Executive</w:t>
      </w:r>
      <w:r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                            </w:t>
      </w:r>
      <w:r w:rsidR="00450BAA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5712DD"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>George Latimer</w:t>
      </w:r>
      <w:r w:rsidRPr="00D61634">
        <w:rPr>
          <w:rFonts w:ascii="MS Mincho" w:eastAsia="MS Mincho" w:hAnsi="MS Mincho" w:cs="MS Mincho"/>
          <w:b/>
          <w:bCs/>
          <w:color w:val="00B050"/>
          <w:sz w:val="20"/>
          <w:szCs w:val="20"/>
        </w:rPr>
        <w:t> </w:t>
      </w:r>
      <w:r w:rsidR="00787397" w:rsidRPr="00D61634">
        <w:rPr>
          <w:rFonts w:ascii="MS Mincho" w:eastAsia="MS Mincho" w:hAnsi="MS Mincho" w:cs="MS Mincho"/>
          <w:color w:val="00B050"/>
          <w:sz w:val="20"/>
          <w:szCs w:val="20"/>
        </w:rPr>
        <w:t xml:space="preserve">                                  </w:t>
      </w:r>
      <w:r w:rsidRPr="00D61634">
        <w:rPr>
          <w:rFonts w:ascii="Times New Roman" w:hAnsi="Times New Roman" w:cs="Times New Roman"/>
          <w:color w:val="00B050"/>
          <w:sz w:val="20"/>
          <w:szCs w:val="20"/>
        </w:rPr>
        <w:t xml:space="preserve">County </w:t>
      </w:r>
      <w:r w:rsidR="00405D4F" w:rsidRPr="00D61634">
        <w:rPr>
          <w:rFonts w:ascii="Times New Roman" w:hAnsi="Times New Roman" w:cs="Times New Roman"/>
          <w:color w:val="00B050"/>
          <w:sz w:val="20"/>
          <w:szCs w:val="20"/>
        </w:rPr>
        <w:t xml:space="preserve">Board of </w:t>
      </w:r>
      <w:r w:rsidRPr="00D61634">
        <w:rPr>
          <w:rFonts w:ascii="Times New Roman" w:hAnsi="Times New Roman" w:cs="Times New Roman"/>
          <w:color w:val="00B050"/>
          <w:sz w:val="20"/>
          <w:szCs w:val="20"/>
        </w:rPr>
        <w:t>Legislator</w:t>
      </w:r>
      <w:r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</w:t>
      </w:r>
      <w:r w:rsidR="00AD4E56"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FD08C0"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</w:t>
      </w:r>
      <w:r w:rsidR="00450BAA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>Benjamin Boykin II</w:t>
      </w:r>
    </w:p>
    <w:p w14:paraId="6985ED5F" w14:textId="646F7F84" w:rsidR="000E48C1" w:rsidRPr="00D816C7" w:rsidRDefault="00450BAA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450BAA">
        <w:rPr>
          <w:rFonts w:ascii="Times New Roman" w:hAnsi="Times New Roman" w:cs="Times New Roman"/>
          <w:color w:val="00B050"/>
          <w:sz w:val="20"/>
          <w:szCs w:val="20"/>
        </w:rPr>
        <w:t xml:space="preserve">County Board of </w:t>
      </w:r>
      <w:proofErr w:type="spellStart"/>
      <w:r w:rsidRPr="00450BAA">
        <w:rPr>
          <w:rFonts w:ascii="Times New Roman" w:hAnsi="Times New Roman" w:cs="Times New Roman"/>
          <w:color w:val="00B050"/>
          <w:sz w:val="20"/>
          <w:szCs w:val="20"/>
        </w:rPr>
        <w:t>Legistator</w:t>
      </w:r>
      <w:proofErr w:type="spellEnd"/>
      <w:r>
        <w:rPr>
          <w:rFonts w:ascii="Times New Roman" w:hAnsi="Times New Roman" w:cs="Times New Roman"/>
          <w:color w:val="00B050"/>
          <w:sz w:val="20"/>
          <w:szCs w:val="20"/>
        </w:rPr>
        <w:t xml:space="preserve">                                                   </w:t>
      </w:r>
      <w:r w:rsidRPr="00450BAA">
        <w:rPr>
          <w:rFonts w:ascii="Times New Roman" w:hAnsi="Times New Roman" w:cs="Times New Roman"/>
          <w:b/>
          <w:bCs/>
          <w:color w:val="00B050"/>
          <w:sz w:val="20"/>
          <w:szCs w:val="20"/>
        </w:rPr>
        <w:t>Jewel Williams</w:t>
      </w:r>
      <w:r w:rsidR="00D816C7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Johnson</w:t>
      </w:r>
      <w:r w:rsidR="00474FE2" w:rsidRPr="000840AC">
        <w:rPr>
          <w:rFonts w:ascii="Times New Roman" w:hAnsi="Times New Roman" w:cs="Times New Roman"/>
          <w:color w:val="C00000"/>
          <w:sz w:val="20"/>
          <w:szCs w:val="20"/>
        </w:rPr>
        <w:t xml:space="preserve">  </w:t>
      </w:r>
      <w:r w:rsidR="00787397" w:rsidRPr="000840AC">
        <w:rPr>
          <w:rFonts w:ascii="Times New Roman" w:hAnsi="Times New Roman" w:cs="Times New Roman"/>
          <w:color w:val="C00000"/>
          <w:sz w:val="20"/>
          <w:szCs w:val="20"/>
        </w:rPr>
        <w:t xml:space="preserve">               </w:t>
      </w:r>
      <w:r w:rsidR="00474FE2" w:rsidRPr="000840AC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          </w:t>
      </w:r>
      <w:r w:rsidR="00787397" w:rsidRPr="000840AC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                                      </w:t>
      </w:r>
      <w:r w:rsidR="000E48C1" w:rsidRPr="000840AC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</w:t>
      </w:r>
    </w:p>
    <w:p w14:paraId="51F03D70" w14:textId="77777777" w:rsidR="000E48C1" w:rsidRPr="00E068EB" w:rsidRDefault="000E48C1" w:rsidP="000E48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</w:rPr>
      </w:pPr>
      <w:r w:rsidRPr="003F757D">
        <w:rPr>
          <w:rFonts w:ascii="Times New Roman" w:hAnsi="Times New Roman" w:cs="Times New Roman"/>
          <w:color w:val="00B050"/>
        </w:rPr>
        <w:t xml:space="preserve">         </w:t>
      </w:r>
      <w:r w:rsidRPr="00E068EB">
        <w:rPr>
          <w:rFonts w:ascii="Times New Roman" w:hAnsi="Times New Roman" w:cs="Times New Roman"/>
          <w:color w:val="0066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57B07" w14:textId="2AC32601" w:rsidR="00852550" w:rsidRPr="00852550" w:rsidRDefault="000E48C1" w:rsidP="00D816C7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B050"/>
          <w:sz w:val="20"/>
          <w:szCs w:val="20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NEW YORK STATE OFFI</w:t>
      </w:r>
      <w:r w:rsidR="009A7D14" w:rsidRPr="007A129F">
        <w:rPr>
          <w:rFonts w:ascii="Times New Roman" w:hAnsi="Times New Roman" w:cs="Times New Roman"/>
          <w:b/>
          <w:bCs/>
          <w:color w:val="FFC000"/>
        </w:rPr>
        <w:t>CIALS</w:t>
      </w:r>
      <w:r w:rsidRPr="007A129F">
        <w:rPr>
          <w:rFonts w:ascii="Times New Roman" w:hAnsi="Times New Roman" w:cs="Times New Roman"/>
          <w:b/>
          <w:bCs/>
          <w:color w:val="FFC000"/>
          <w:sz w:val="20"/>
          <w:szCs w:val="20"/>
        </w:rPr>
        <w:t xml:space="preserve"> </w:t>
      </w:r>
      <w:r w:rsidR="00185267" w:rsidRPr="000840AC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                 </w:t>
      </w:r>
      <w:r w:rsidR="00852550" w:rsidRPr="00852550">
        <w:rPr>
          <w:rFonts w:ascii="Times New Roman" w:hAnsi="Times New Roman" w:cs="Times New Roman"/>
          <w:color w:val="00B050"/>
          <w:sz w:val="20"/>
          <w:szCs w:val="20"/>
        </w:rPr>
        <w:t xml:space="preserve">New York </w:t>
      </w:r>
      <w:r w:rsidR="00852550">
        <w:rPr>
          <w:rFonts w:ascii="Times New Roman" w:hAnsi="Times New Roman" w:cs="Times New Roman"/>
          <w:color w:val="00B050"/>
          <w:sz w:val="20"/>
          <w:szCs w:val="20"/>
        </w:rPr>
        <w:t xml:space="preserve">State </w:t>
      </w:r>
      <w:r w:rsidR="00852550" w:rsidRPr="00852550">
        <w:rPr>
          <w:rFonts w:ascii="Times New Roman" w:hAnsi="Times New Roman" w:cs="Times New Roman"/>
          <w:color w:val="00B050"/>
          <w:sz w:val="20"/>
          <w:szCs w:val="20"/>
        </w:rPr>
        <w:t xml:space="preserve">Senator &amp; Majority Leader                         </w:t>
      </w:r>
      <w:r w:rsidR="00852550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proofErr w:type="spellStart"/>
      <w:r w:rsidR="00852550" w:rsidRPr="00852550">
        <w:rPr>
          <w:rFonts w:ascii="Times New Roman" w:hAnsi="Times New Roman" w:cs="Times New Roman"/>
          <w:b/>
          <w:bCs/>
          <w:color w:val="00B050"/>
          <w:sz w:val="20"/>
          <w:szCs w:val="20"/>
        </w:rPr>
        <w:t>Andra</w:t>
      </w:r>
      <w:proofErr w:type="spellEnd"/>
      <w:r w:rsidR="00852550" w:rsidRPr="00852550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Stewart Cousins</w:t>
      </w:r>
    </w:p>
    <w:p w14:paraId="37170AAB" w14:textId="14C51B62" w:rsidR="00405D4F" w:rsidRPr="00D816C7" w:rsidRDefault="00185267" w:rsidP="00D816C7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</w:rPr>
      </w:pPr>
      <w:r w:rsidRPr="00852550">
        <w:rPr>
          <w:rFonts w:ascii="Times New Roman" w:hAnsi="Times New Roman" w:cs="Times New Roman"/>
          <w:color w:val="00B050"/>
          <w:sz w:val="20"/>
          <w:szCs w:val="20"/>
        </w:rPr>
        <w:t xml:space="preserve">New York State Senator                                                         </w:t>
      </w:r>
      <w:r w:rsidRPr="00852550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Shelley Mayer                                                                                                                              </w:t>
      </w:r>
      <w:r w:rsidRPr="00852550">
        <w:rPr>
          <w:rFonts w:ascii="Times New Roman" w:hAnsi="Times New Roman" w:cs="Times New Roman"/>
          <w:color w:val="00B050"/>
          <w:sz w:val="20"/>
          <w:szCs w:val="20"/>
        </w:rPr>
        <w:t xml:space="preserve">New York State </w:t>
      </w:r>
      <w:r w:rsidR="000E48C1" w:rsidRPr="00852550">
        <w:rPr>
          <w:rFonts w:ascii="Times New Roman" w:hAnsi="Times New Roman" w:cs="Times New Roman"/>
          <w:color w:val="00B050"/>
          <w:sz w:val="20"/>
          <w:szCs w:val="20"/>
        </w:rPr>
        <w:t xml:space="preserve">Assemblyman                                              </w:t>
      </w:r>
      <w:r w:rsidR="00FD08C0" w:rsidRP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>Chris Burdick</w:t>
      </w:r>
    </w:p>
    <w:p w14:paraId="7CE383ED" w14:textId="66194F5E" w:rsidR="005E5B85" w:rsidRPr="00411F88" w:rsidRDefault="00405D4F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411F88">
        <w:rPr>
          <w:rFonts w:ascii="Times New Roman" w:hAnsi="Times New Roman" w:cs="Times New Roman"/>
          <w:color w:val="00B050"/>
          <w:sz w:val="20"/>
          <w:szCs w:val="20"/>
        </w:rPr>
        <w:t xml:space="preserve">New York State Assemblywoman                                         </w:t>
      </w:r>
      <w:r w:rsidRPr="00411F88">
        <w:rPr>
          <w:rFonts w:ascii="Times New Roman" w:hAnsi="Times New Roman" w:cs="Times New Roman"/>
          <w:b/>
          <w:bCs/>
          <w:color w:val="00B050"/>
          <w:sz w:val="20"/>
          <w:szCs w:val="20"/>
        </w:rPr>
        <w:t>Amy Paulin</w:t>
      </w:r>
      <w:r w:rsidR="000E48C1" w:rsidRPr="00411F8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                                               </w:t>
      </w:r>
    </w:p>
    <w:p w14:paraId="0ED6568D" w14:textId="3CC80B7A" w:rsidR="000E48C1" w:rsidRPr="00411F88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14:paraId="25814536" w14:textId="6DDE9139" w:rsidR="00CE764D" w:rsidRPr="00442FD9" w:rsidRDefault="00CE764D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</w:rPr>
      </w:pPr>
      <w:r w:rsidRPr="008B62A6">
        <w:rPr>
          <w:rFonts w:ascii="Times New Roman" w:hAnsi="Times New Roman" w:cs="Times New Roman"/>
          <w:color w:val="C00000"/>
        </w:rPr>
        <w:t xml:space="preserve">   </w:t>
      </w:r>
    </w:p>
    <w:p w14:paraId="237E14B5" w14:textId="0E5C8A90" w:rsidR="00CE764D" w:rsidRDefault="00CE764D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8"/>
          <w:szCs w:val="18"/>
        </w:rPr>
      </w:pPr>
    </w:p>
    <w:p w14:paraId="5CE4D13D" w14:textId="77777777" w:rsidR="00442FD9" w:rsidRPr="008B62A6" w:rsidRDefault="00442FD9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8"/>
          <w:szCs w:val="18"/>
        </w:rPr>
      </w:pPr>
    </w:p>
    <w:p w14:paraId="07E56B62" w14:textId="77777777" w:rsidR="00D816C7" w:rsidRDefault="00D816C7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6E75982F" w14:textId="77777777" w:rsidR="00D816C7" w:rsidRDefault="00D816C7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4302143A" w14:textId="07554CF2" w:rsidR="00E068EB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ESCORT DIVISION </w:t>
      </w:r>
      <w:r w:rsidR="002514E7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   </w:t>
      </w:r>
      <w:r w:rsidR="002514E7" w:rsidRPr="007D30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 </w:t>
      </w:r>
      <w:r w:rsidR="00A10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On </w:t>
      </w:r>
      <w:r w:rsidR="002514E7" w:rsidRPr="007D30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Mamaroneck </w:t>
      </w:r>
      <w:r w:rsidR="00A10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@</w:t>
      </w:r>
      <w:r w:rsidR="002514E7" w:rsidRPr="007D30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Livingston – West side )</w:t>
      </w:r>
    </w:p>
    <w:p w14:paraId="16EB190B" w14:textId="3CE6C1EB" w:rsidR="00E068EB" w:rsidRPr="005524BE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  <w:r w:rsidRPr="005524BE">
        <w:rPr>
          <w:rFonts w:ascii="Times New Roman" w:hAnsi="Times New Roman" w:cs="Times New Roman"/>
          <w:b/>
          <w:bCs/>
          <w:color w:val="00B0F0"/>
        </w:rPr>
        <w:t>Marshal:</w:t>
      </w:r>
      <w:r w:rsidR="008B62A6">
        <w:rPr>
          <w:rFonts w:ascii="Times New Roman" w:hAnsi="Times New Roman" w:cs="Times New Roman"/>
          <w:b/>
          <w:bCs/>
          <w:color w:val="00B0F0"/>
        </w:rPr>
        <w:t xml:space="preserve">  </w:t>
      </w:r>
      <w:r w:rsidR="008B62A6" w:rsidRPr="00357A6D">
        <w:rPr>
          <w:rFonts w:ascii="Times New Roman" w:hAnsi="Times New Roman" w:cs="Times New Roman"/>
          <w:b/>
          <w:bCs/>
          <w:color w:val="00B050"/>
        </w:rPr>
        <w:t>Bill Bertram</w:t>
      </w:r>
    </w:p>
    <w:p w14:paraId="0EA9C6BE" w14:textId="223A109C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89C033F" w14:textId="364DF7E7" w:rsidR="00E068EB" w:rsidRPr="00785097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85097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202</w:t>
      </w:r>
      <w:r w:rsidR="000840AC">
        <w:rPr>
          <w:rFonts w:ascii="Times New Roman" w:hAnsi="Times New Roman" w:cs="Times New Roman"/>
          <w:b/>
          <w:bCs/>
          <w:color w:val="00B050"/>
          <w:sz w:val="28"/>
          <w:szCs w:val="28"/>
        </w:rPr>
        <w:t>4</w:t>
      </w:r>
      <w:r w:rsidRPr="0078509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785097" w:rsidRPr="00785097">
        <w:rPr>
          <w:rFonts w:ascii="Times New Roman" w:hAnsi="Times New Roman" w:cs="Times New Roman"/>
          <w:b/>
          <w:bCs/>
          <w:color w:val="00B050"/>
          <w:sz w:val="28"/>
          <w:szCs w:val="28"/>
        </w:rPr>
        <w:t>GRAND MARSHAL HONOR BAND</w:t>
      </w:r>
    </w:p>
    <w:p w14:paraId="150FF0F7" w14:textId="4622643B" w:rsidR="00473E83" w:rsidRPr="00A03C71" w:rsidRDefault="00A03C71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03C71">
        <w:rPr>
          <w:rFonts w:ascii="Times New Roman" w:hAnsi="Times New Roman" w:cs="Times New Roman"/>
          <w:b/>
          <w:bCs/>
          <w:color w:val="00B050"/>
          <w:sz w:val="28"/>
          <w:szCs w:val="28"/>
        </w:rPr>
        <w:t>Rockland County Firefighters Pipes and Drums</w:t>
      </w:r>
    </w:p>
    <w:p w14:paraId="393BB550" w14:textId="18B49385" w:rsidR="00A03C71" w:rsidRDefault="00A03C71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 w:rsidRPr="0082306E">
        <w:rPr>
          <w:rFonts w:ascii="Times New Roman" w:hAnsi="Times New Roman" w:cs="Times New Roman"/>
          <w:b/>
          <w:bCs/>
          <w:color w:val="00B050"/>
          <w:sz w:val="20"/>
          <w:szCs w:val="20"/>
        </w:rPr>
        <w:t>Rockland County Firefighters Emerald Society</w:t>
      </w:r>
      <w:r w:rsidR="00075013" w:rsidRPr="0082306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</w:t>
      </w:r>
      <w:r w:rsidR="003952E2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</w:t>
      </w:r>
      <w:r w:rsidR="00075013" w:rsidRPr="00411F88">
        <w:rPr>
          <w:rFonts w:ascii="Times New Roman" w:hAnsi="Times New Roman" w:cs="Times New Roman"/>
          <w:color w:val="00B050"/>
          <w:sz w:val="15"/>
          <w:szCs w:val="15"/>
        </w:rPr>
        <w:t>President</w:t>
      </w:r>
      <w:r w:rsidR="00075013" w:rsidRPr="0082306E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</w:t>
      </w:r>
      <w:r w:rsidR="00411F8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 </w:t>
      </w:r>
      <w:r w:rsidR="00075013" w:rsidRPr="0082306E">
        <w:rPr>
          <w:rFonts w:ascii="Times New Roman" w:hAnsi="Times New Roman" w:cs="Times New Roman"/>
          <w:b/>
          <w:bCs/>
          <w:color w:val="00B050"/>
          <w:sz w:val="16"/>
          <w:szCs w:val="16"/>
        </w:rPr>
        <w:t>Matthew DeGennaro</w:t>
      </w:r>
    </w:p>
    <w:p w14:paraId="6932AB74" w14:textId="3D9F6AA1" w:rsidR="00411F88" w:rsidRPr="00411F88" w:rsidRDefault="00411F88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 w:rsidRPr="00411F88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Vice President</w:t>
      </w:r>
      <w:r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 </w:t>
      </w:r>
      <w:r w:rsidRPr="00411F88">
        <w:rPr>
          <w:rFonts w:ascii="Times New Roman" w:hAnsi="Times New Roman" w:cs="Times New Roman"/>
          <w:b/>
          <w:bCs/>
          <w:color w:val="00B050"/>
          <w:sz w:val="16"/>
          <w:szCs w:val="16"/>
        </w:rPr>
        <w:t>Mike Healy</w:t>
      </w:r>
    </w:p>
    <w:p w14:paraId="44599E1E" w14:textId="77777777" w:rsidR="00852FC0" w:rsidRPr="00411F88" w:rsidRDefault="00852FC0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14:paraId="3A1603FF" w14:textId="77777777" w:rsidR="00852FC0" w:rsidRPr="00A03C71" w:rsidRDefault="00852FC0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74929689" w14:textId="4A6B0886" w:rsidR="00E068EB" w:rsidRDefault="00852FC0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Metropolitan Transit Authority Police Ceremonial Unit</w:t>
      </w:r>
    </w:p>
    <w:p w14:paraId="27F5F73B" w14:textId="77777777" w:rsidR="00852FC0" w:rsidRPr="00A033DD" w:rsidRDefault="00852FC0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19A79A23" w14:textId="3DF938AC" w:rsidR="00E068EB" w:rsidRPr="00F353E7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353E7">
        <w:rPr>
          <w:rFonts w:ascii="Times New Roman" w:hAnsi="Times New Roman" w:cs="Times New Roman"/>
          <w:b/>
          <w:bCs/>
          <w:color w:val="00B050"/>
          <w:sz w:val="32"/>
          <w:szCs w:val="32"/>
        </w:rPr>
        <w:t>202</w:t>
      </w:r>
      <w:r w:rsidR="000840AC">
        <w:rPr>
          <w:rFonts w:ascii="Times New Roman" w:hAnsi="Times New Roman" w:cs="Times New Roman"/>
          <w:b/>
          <w:bCs/>
          <w:color w:val="00B050"/>
          <w:sz w:val="32"/>
          <w:szCs w:val="32"/>
        </w:rPr>
        <w:t>4</w:t>
      </w:r>
      <w:r w:rsidRPr="00F353E7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GRAND MARSHA</w:t>
      </w:r>
      <w:r w:rsidR="003952E2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L </w:t>
      </w:r>
      <w:r w:rsidR="00A03C71">
        <w:rPr>
          <w:rFonts w:ascii="Times New Roman" w:hAnsi="Times New Roman" w:cs="Times New Roman"/>
          <w:b/>
          <w:bCs/>
          <w:color w:val="00B050"/>
          <w:sz w:val="32"/>
          <w:szCs w:val="32"/>
        </w:rPr>
        <w:t>(s)</w:t>
      </w:r>
      <w:r w:rsidR="000840A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</w:p>
    <w:p w14:paraId="022F5EF9" w14:textId="7537D9B5" w:rsidR="00D12029" w:rsidRDefault="001F7570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Float # 1     </w:t>
      </w:r>
      <w:r w:rsidR="00A03C71" w:rsidRPr="00A03C71">
        <w:rPr>
          <w:rFonts w:ascii="Times New Roman" w:hAnsi="Times New Roman" w:cs="Times New Roman"/>
          <w:b/>
          <w:bCs/>
          <w:color w:val="00B050"/>
          <w:sz w:val="40"/>
          <w:szCs w:val="40"/>
        </w:rPr>
        <w:t>Past Grand Marshals</w:t>
      </w:r>
      <w:r w:rsidR="00273178" w:rsidRPr="00A03C71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    </w:t>
      </w:r>
      <w:r w:rsidR="009C138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       </w:t>
      </w:r>
      <w:r w:rsidR="003952E2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9C1383" w:rsidRPr="009C1383">
        <w:rPr>
          <w:rFonts w:ascii="Times New Roman" w:hAnsi="Times New Roman" w:cs="Times New Roman"/>
          <w:color w:val="00B050"/>
          <w:sz w:val="16"/>
          <w:szCs w:val="16"/>
        </w:rPr>
        <w:t>Sponsor</w:t>
      </w:r>
      <w:r w:rsidR="009C1383">
        <w:rPr>
          <w:rFonts w:ascii="Times New Roman" w:hAnsi="Times New Roman" w:cs="Times New Roman"/>
          <w:color w:val="00B050"/>
          <w:sz w:val="16"/>
          <w:szCs w:val="16"/>
        </w:rPr>
        <w:t>ed by:</w:t>
      </w:r>
      <w:r w:rsidR="00892CFF">
        <w:rPr>
          <w:rFonts w:ascii="Times New Roman" w:hAnsi="Times New Roman" w:cs="Times New Roman"/>
          <w:color w:val="00B050"/>
          <w:sz w:val="16"/>
          <w:szCs w:val="16"/>
        </w:rPr>
        <w:t xml:space="preserve"> John </w:t>
      </w:r>
      <w:r w:rsidR="009C1383" w:rsidRPr="009C1383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892CFF">
        <w:rPr>
          <w:rFonts w:ascii="Times New Roman" w:hAnsi="Times New Roman" w:cs="Times New Roman"/>
          <w:color w:val="00B050"/>
          <w:sz w:val="16"/>
          <w:szCs w:val="16"/>
        </w:rPr>
        <w:t>Martin</w:t>
      </w:r>
    </w:p>
    <w:p w14:paraId="2277E2F5" w14:textId="046FF873" w:rsidR="003F18C5" w:rsidRDefault="00D12029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John McCarthy, </w:t>
      </w:r>
      <w:r w:rsidR="00EA418C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John Martin, </w:t>
      </w:r>
      <w:r w:rsidR="00EA418C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B050"/>
          <w:sz w:val="20"/>
          <w:szCs w:val="20"/>
        </w:rPr>
        <w:t>Michael O’Donnell,</w:t>
      </w:r>
      <w:r w:rsidR="00EA418C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3F18C5">
        <w:rPr>
          <w:rFonts w:ascii="Times New Roman" w:hAnsi="Times New Roman" w:cs="Times New Roman"/>
          <w:color w:val="00B050"/>
          <w:sz w:val="20"/>
          <w:szCs w:val="20"/>
        </w:rPr>
        <w:t xml:space="preserve"> Michael Foley,</w:t>
      </w:r>
    </w:p>
    <w:p w14:paraId="4321394C" w14:textId="2BE82818" w:rsidR="003F18C5" w:rsidRDefault="003F18C5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 xml:space="preserve">                                       </w:t>
      </w:r>
      <w:r w:rsidR="00D12029">
        <w:rPr>
          <w:rFonts w:ascii="Times New Roman" w:hAnsi="Times New Roman" w:cs="Times New Roman"/>
          <w:color w:val="00B050"/>
          <w:sz w:val="20"/>
          <w:szCs w:val="20"/>
        </w:rPr>
        <w:t xml:space="preserve"> Robert Hyland, </w:t>
      </w:r>
      <w:r w:rsidR="00EA418C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D12029">
        <w:rPr>
          <w:rFonts w:ascii="Times New Roman" w:hAnsi="Times New Roman" w:cs="Times New Roman"/>
          <w:color w:val="00B050"/>
          <w:sz w:val="20"/>
          <w:szCs w:val="20"/>
        </w:rPr>
        <w:t xml:space="preserve">Thomas P. Devine, </w:t>
      </w:r>
      <w:r w:rsidR="00EA418C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D12029">
        <w:rPr>
          <w:rFonts w:ascii="Times New Roman" w:hAnsi="Times New Roman" w:cs="Times New Roman"/>
          <w:color w:val="00B050"/>
          <w:sz w:val="20"/>
          <w:szCs w:val="20"/>
        </w:rPr>
        <w:t>Fr. Thomas Collins,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EA418C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B050"/>
          <w:sz w:val="20"/>
          <w:szCs w:val="20"/>
        </w:rPr>
        <w:t>Michael Daly,</w:t>
      </w:r>
    </w:p>
    <w:p w14:paraId="4EFD49A5" w14:textId="4050C3EB" w:rsidR="00EA418C" w:rsidRDefault="003F18C5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 xml:space="preserve">                                       </w:t>
      </w:r>
      <w:r w:rsidR="00EA418C">
        <w:rPr>
          <w:rFonts w:ascii="Times New Roman" w:hAnsi="Times New Roman" w:cs="Times New Roman"/>
          <w:color w:val="00B050"/>
          <w:sz w:val="20"/>
          <w:szCs w:val="20"/>
        </w:rPr>
        <w:t xml:space="preserve"> Mary Helen Jordon, </w:t>
      </w:r>
      <w:r w:rsidR="00D12029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EA418C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D12029">
        <w:rPr>
          <w:rFonts w:ascii="Times New Roman" w:hAnsi="Times New Roman" w:cs="Times New Roman"/>
          <w:color w:val="00B050"/>
          <w:sz w:val="20"/>
          <w:szCs w:val="20"/>
        </w:rPr>
        <w:t>Lt. William Bertram</w:t>
      </w:r>
      <w:r w:rsidR="00D61634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A02AAD">
        <w:rPr>
          <w:rFonts w:ascii="Times New Roman" w:hAnsi="Times New Roman" w:cs="Times New Roman"/>
          <w:color w:val="00B050"/>
          <w:sz w:val="20"/>
          <w:szCs w:val="20"/>
        </w:rPr>
        <w:t>W</w:t>
      </w:r>
      <w:r w:rsidR="001D4E59">
        <w:rPr>
          <w:rFonts w:ascii="Times New Roman" w:hAnsi="Times New Roman" w:cs="Times New Roman"/>
          <w:color w:val="00B050"/>
          <w:sz w:val="20"/>
          <w:szCs w:val="20"/>
        </w:rPr>
        <w:t>.</w:t>
      </w:r>
      <w:r w:rsidR="00A02AAD">
        <w:rPr>
          <w:rFonts w:ascii="Times New Roman" w:hAnsi="Times New Roman" w:cs="Times New Roman"/>
          <w:color w:val="00B050"/>
          <w:sz w:val="20"/>
          <w:szCs w:val="20"/>
        </w:rPr>
        <w:t>P P</w:t>
      </w:r>
      <w:r w:rsidR="001D4E59">
        <w:rPr>
          <w:rFonts w:ascii="Times New Roman" w:hAnsi="Times New Roman" w:cs="Times New Roman"/>
          <w:color w:val="00B050"/>
          <w:sz w:val="20"/>
          <w:szCs w:val="20"/>
        </w:rPr>
        <w:t>.</w:t>
      </w:r>
      <w:r w:rsidR="00A02AAD">
        <w:rPr>
          <w:rFonts w:ascii="Times New Roman" w:hAnsi="Times New Roman" w:cs="Times New Roman"/>
          <w:color w:val="00B050"/>
          <w:sz w:val="20"/>
          <w:szCs w:val="20"/>
        </w:rPr>
        <w:t>D</w:t>
      </w:r>
      <w:r w:rsidR="00D61634">
        <w:rPr>
          <w:rFonts w:ascii="Times New Roman" w:hAnsi="Times New Roman" w:cs="Times New Roman"/>
          <w:color w:val="00B050"/>
          <w:sz w:val="20"/>
          <w:szCs w:val="20"/>
        </w:rPr>
        <w:t xml:space="preserve"> ( Ret. ),</w:t>
      </w:r>
      <w:r w:rsidR="00470512">
        <w:rPr>
          <w:rFonts w:ascii="Times New Roman" w:hAnsi="Times New Roman" w:cs="Times New Roman"/>
          <w:color w:val="00B050"/>
          <w:sz w:val="20"/>
          <w:szCs w:val="20"/>
        </w:rPr>
        <w:t xml:space="preserve">  Kevin Keane,</w:t>
      </w:r>
    </w:p>
    <w:p w14:paraId="2DC5D9C8" w14:textId="7B323BD0" w:rsidR="003F18C5" w:rsidRDefault="00EA418C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 xml:space="preserve">                                        Mary Broderick Ryan, </w:t>
      </w:r>
      <w:r w:rsidR="00D12029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3F18C5">
        <w:rPr>
          <w:rFonts w:ascii="Times New Roman" w:hAnsi="Times New Roman" w:cs="Times New Roman"/>
          <w:color w:val="00B050"/>
          <w:sz w:val="20"/>
          <w:szCs w:val="20"/>
        </w:rPr>
        <w:t>James Scully,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3F18C5">
        <w:rPr>
          <w:rFonts w:ascii="Times New Roman" w:hAnsi="Times New Roman" w:cs="Times New Roman"/>
          <w:color w:val="00B050"/>
          <w:sz w:val="20"/>
          <w:szCs w:val="20"/>
        </w:rPr>
        <w:t xml:space="preserve">James J. Houlihan, 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A02AAD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3F18C5" w:rsidRPr="003F18C5">
        <w:rPr>
          <w:rFonts w:ascii="Times New Roman" w:hAnsi="Times New Roman" w:cs="Times New Roman"/>
          <w:color w:val="00B050"/>
          <w:sz w:val="20"/>
          <w:szCs w:val="20"/>
        </w:rPr>
        <w:t>Sr. Laura Donovan</w:t>
      </w:r>
      <w:r w:rsidR="00273178" w:rsidRPr="003F18C5">
        <w:rPr>
          <w:rFonts w:ascii="Times New Roman" w:hAnsi="Times New Roman" w:cs="Times New Roman"/>
          <w:color w:val="00B050"/>
          <w:sz w:val="20"/>
          <w:szCs w:val="20"/>
        </w:rPr>
        <w:t xml:space="preserve">  </w:t>
      </w:r>
    </w:p>
    <w:p w14:paraId="6F2D6C28" w14:textId="5DE07CD0" w:rsidR="00323897" w:rsidRPr="003F18C5" w:rsidRDefault="003F18C5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 xml:space="preserve">                                       </w:t>
      </w:r>
      <w:r w:rsidR="00273178" w:rsidRPr="003F18C5">
        <w:rPr>
          <w:rFonts w:ascii="Times New Roman" w:hAnsi="Times New Roman" w:cs="Times New Roman"/>
          <w:color w:val="00B050"/>
          <w:sz w:val="20"/>
          <w:szCs w:val="20"/>
        </w:rPr>
        <w:t xml:space="preserve">                                                                                 </w:t>
      </w:r>
    </w:p>
    <w:p w14:paraId="5B22889F" w14:textId="1EE26A21" w:rsidR="00E068EB" w:rsidRPr="003F18C5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3F18C5">
        <w:rPr>
          <w:rFonts w:ascii="Times New Roman" w:hAnsi="Times New Roman" w:cs="Times New Roman"/>
          <w:color w:val="00B050"/>
          <w:sz w:val="20"/>
          <w:szCs w:val="20"/>
        </w:rPr>
        <w:t xml:space="preserve">                    </w:t>
      </w:r>
    </w:p>
    <w:p w14:paraId="680D1CA6" w14:textId="7B739D4D" w:rsidR="00E068EB" w:rsidRPr="00A03C71" w:rsidRDefault="00D12029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   </w:t>
      </w:r>
    </w:p>
    <w:p w14:paraId="619D1C27" w14:textId="0AE9E216" w:rsidR="00E068EB" w:rsidRPr="00F353E7" w:rsidRDefault="00EA418C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       </w:t>
      </w:r>
      <w:r w:rsidR="00E068EB" w:rsidRPr="00F353E7">
        <w:rPr>
          <w:rFonts w:ascii="Times New Roman" w:hAnsi="Times New Roman" w:cs="Times New Roman"/>
          <w:b/>
          <w:bCs/>
          <w:color w:val="00B050"/>
          <w:sz w:val="28"/>
          <w:szCs w:val="28"/>
        </w:rPr>
        <w:t>AIDES to the GRAND MARSHAL</w:t>
      </w:r>
    </w:p>
    <w:p w14:paraId="5B4C863B" w14:textId="5E000BFC" w:rsidR="00323897" w:rsidRPr="003952E2" w:rsidRDefault="00EA418C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                                </w:t>
      </w:r>
      <w:r w:rsidR="00A03C71" w:rsidRPr="003952E2">
        <w:rPr>
          <w:rFonts w:ascii="Times New Roman" w:hAnsi="Times New Roman" w:cs="Times New Roman"/>
          <w:color w:val="00B050"/>
        </w:rPr>
        <w:t xml:space="preserve">Past Aides to the </w:t>
      </w:r>
      <w:r w:rsidR="00852FC0" w:rsidRPr="003952E2">
        <w:rPr>
          <w:rFonts w:ascii="Times New Roman" w:hAnsi="Times New Roman" w:cs="Times New Roman"/>
          <w:color w:val="00B050"/>
        </w:rPr>
        <w:t xml:space="preserve">Various </w:t>
      </w:r>
      <w:r w:rsidR="00A03C71" w:rsidRPr="003952E2">
        <w:rPr>
          <w:rFonts w:ascii="Times New Roman" w:hAnsi="Times New Roman" w:cs="Times New Roman"/>
          <w:color w:val="00B050"/>
        </w:rPr>
        <w:t>Grand Marshals</w:t>
      </w:r>
    </w:p>
    <w:p w14:paraId="2038381E" w14:textId="1ED79324" w:rsidR="00707AD6" w:rsidRPr="00A03C71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</w:p>
    <w:p w14:paraId="16C04E54" w14:textId="77777777" w:rsidR="00707AD6" w:rsidRPr="000840AC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</w:rPr>
      </w:pPr>
    </w:p>
    <w:p w14:paraId="35AE6891" w14:textId="2BF5D0A3" w:rsidR="00A033DD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033DD">
        <w:rPr>
          <w:rFonts w:ascii="Times New Roman" w:hAnsi="Times New Roman" w:cs="Times New Roman"/>
          <w:b/>
          <w:bCs/>
          <w:color w:val="00B050"/>
          <w:sz w:val="28"/>
          <w:szCs w:val="28"/>
        </w:rPr>
        <w:t>PAST GRAND MARSHALS</w:t>
      </w:r>
    </w:p>
    <w:p w14:paraId="774B5F2B" w14:textId="77777777" w:rsidR="002B5EBB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F353E7">
        <w:rPr>
          <w:rFonts w:ascii="Times New Roman" w:hAnsi="Times New Roman" w:cs="Times New Roman"/>
          <w:b/>
          <w:bCs/>
          <w:color w:val="7030A0"/>
        </w:rPr>
        <w:t>Frank McMahon*</w:t>
      </w:r>
      <w:r w:rsidR="00A033DD" w:rsidRPr="00F353E7">
        <w:rPr>
          <w:rFonts w:ascii="Times New Roman" w:hAnsi="Times New Roman" w:cs="Times New Roman"/>
          <w:b/>
          <w:bCs/>
          <w:color w:val="7030A0"/>
        </w:rPr>
        <w:t xml:space="preserve"> </w:t>
      </w:r>
      <w:r w:rsidRPr="00F353E7">
        <w:rPr>
          <w:rFonts w:ascii="Times New Roman" w:hAnsi="Times New Roman" w:cs="Times New Roman"/>
          <w:b/>
          <w:bCs/>
          <w:color w:val="7030A0"/>
        </w:rPr>
        <w:t>1998</w:t>
      </w:r>
      <w:r w:rsidR="002B5EBB" w:rsidRPr="00F353E7">
        <w:rPr>
          <w:rFonts w:ascii="Times New Roman" w:hAnsi="Times New Roman" w:cs="Times New Roman"/>
          <w:b/>
          <w:bCs/>
          <w:color w:val="7030A0"/>
        </w:rPr>
        <w:t>,</w:t>
      </w:r>
      <w:r w:rsidRPr="00F353E7">
        <w:rPr>
          <w:rFonts w:ascii="Times New Roman" w:hAnsi="Times New Roman" w:cs="Times New Roman"/>
          <w:b/>
          <w:bCs/>
          <w:color w:val="7030A0"/>
        </w:rPr>
        <w:t xml:space="preserve"> Joan McGovern* 1999</w:t>
      </w:r>
      <w:r w:rsidR="002B5EBB">
        <w:rPr>
          <w:rFonts w:ascii="Times New Roman" w:hAnsi="Times New Roman" w:cs="Times New Roman"/>
          <w:color w:val="00B050"/>
        </w:rPr>
        <w:t>,</w:t>
      </w:r>
      <w:r w:rsidRPr="00A033DD">
        <w:rPr>
          <w:rFonts w:ascii="Times New Roman" w:hAnsi="Times New Roman" w:cs="Times New Roman"/>
          <w:color w:val="00B050"/>
        </w:rPr>
        <w:t xml:space="preserve"> John R. McCarthy 2000</w:t>
      </w:r>
      <w:r w:rsidR="002B5EBB">
        <w:rPr>
          <w:rFonts w:ascii="Times New Roman" w:hAnsi="Times New Roman" w:cs="Times New Roman"/>
          <w:color w:val="00B050"/>
        </w:rPr>
        <w:t>,</w:t>
      </w:r>
      <w:r w:rsidRPr="00A033DD">
        <w:rPr>
          <w:rFonts w:ascii="Times New Roman" w:hAnsi="Times New Roman" w:cs="Times New Roman"/>
          <w:color w:val="00B050"/>
        </w:rPr>
        <w:t xml:space="preserve"> </w:t>
      </w:r>
    </w:p>
    <w:p w14:paraId="31D28955" w14:textId="3DDDEC88" w:rsidR="002B5EBB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F353E7">
        <w:rPr>
          <w:rFonts w:ascii="Times New Roman" w:hAnsi="Times New Roman" w:cs="Times New Roman"/>
          <w:b/>
          <w:bCs/>
          <w:color w:val="7030A0"/>
        </w:rPr>
        <w:t>Eleanor McDonald* 2001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 w:rsidRPr="00A033DD">
        <w:rPr>
          <w:rFonts w:ascii="Times New Roman" w:hAnsi="Times New Roman" w:cs="Times New Roman"/>
          <w:color w:val="00B050"/>
        </w:rPr>
        <w:t>John Martin 2002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 w:rsidRPr="00F353E7">
        <w:rPr>
          <w:rFonts w:ascii="Times New Roman" w:hAnsi="Times New Roman" w:cs="Times New Roman"/>
          <w:b/>
          <w:bCs/>
          <w:color w:val="7030A0"/>
        </w:rPr>
        <w:t>Joseph P. Davidson*</w:t>
      </w:r>
      <w:r w:rsidR="00A64D8F">
        <w:rPr>
          <w:rFonts w:ascii="Times New Roman" w:hAnsi="Times New Roman" w:cs="Times New Roman"/>
          <w:b/>
          <w:bCs/>
          <w:color w:val="7030A0"/>
        </w:rPr>
        <w:t xml:space="preserve"> </w:t>
      </w:r>
      <w:r w:rsidRPr="00F353E7">
        <w:rPr>
          <w:rFonts w:ascii="Times New Roman" w:hAnsi="Times New Roman" w:cs="Times New Roman"/>
          <w:b/>
          <w:bCs/>
          <w:color w:val="7030A0"/>
        </w:rPr>
        <w:t>2003</w:t>
      </w:r>
      <w:r w:rsidR="002B5EBB">
        <w:rPr>
          <w:rFonts w:ascii="Times New Roman" w:hAnsi="Times New Roman" w:cs="Times New Roman"/>
          <w:color w:val="00B050"/>
        </w:rPr>
        <w:t xml:space="preserve">, </w:t>
      </w:r>
    </w:p>
    <w:p w14:paraId="2938AD6E" w14:textId="4B2DFA08" w:rsidR="002B5EBB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F353E7">
        <w:rPr>
          <w:rFonts w:ascii="Times New Roman" w:hAnsi="Times New Roman" w:cs="Times New Roman"/>
          <w:b/>
          <w:bCs/>
          <w:color w:val="7030A0"/>
        </w:rPr>
        <w:t>Mary Ann Megan</w:t>
      </w:r>
      <w:r w:rsidR="00A64D8F">
        <w:rPr>
          <w:rFonts w:ascii="Times New Roman" w:hAnsi="Times New Roman" w:cs="Times New Roman"/>
          <w:b/>
          <w:bCs/>
          <w:color w:val="7030A0"/>
        </w:rPr>
        <w:t>*</w:t>
      </w:r>
      <w:r w:rsidRPr="00F353E7">
        <w:rPr>
          <w:rFonts w:ascii="Times New Roman" w:hAnsi="Times New Roman" w:cs="Times New Roman"/>
          <w:b/>
          <w:bCs/>
          <w:color w:val="7030A0"/>
        </w:rPr>
        <w:t xml:space="preserve"> 2004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 w:rsidRPr="00A033DD">
        <w:rPr>
          <w:rFonts w:ascii="Times New Roman" w:hAnsi="Times New Roman" w:cs="Times New Roman"/>
          <w:color w:val="00B050"/>
        </w:rPr>
        <w:t>Michael O’Donnell 2005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 w:rsidRPr="00A033DD">
        <w:rPr>
          <w:rFonts w:ascii="Times New Roman" w:hAnsi="Times New Roman" w:cs="Times New Roman"/>
          <w:color w:val="00B050"/>
        </w:rPr>
        <w:t>Michael Foley 2006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 w:rsidRPr="00A033DD">
        <w:rPr>
          <w:rFonts w:ascii="Times New Roman" w:hAnsi="Times New Roman" w:cs="Times New Roman"/>
          <w:color w:val="00B050"/>
        </w:rPr>
        <w:t>Robert Hyland 200</w:t>
      </w:r>
      <w:r w:rsidR="002B5EBB">
        <w:rPr>
          <w:rFonts w:ascii="Times New Roman" w:hAnsi="Times New Roman" w:cs="Times New Roman"/>
          <w:color w:val="00B050"/>
        </w:rPr>
        <w:t xml:space="preserve">7, </w:t>
      </w:r>
      <w:r w:rsidRPr="00F353E7">
        <w:rPr>
          <w:rFonts w:ascii="Times New Roman" w:hAnsi="Times New Roman" w:cs="Times New Roman"/>
          <w:b/>
          <w:bCs/>
          <w:color w:val="7030A0"/>
        </w:rPr>
        <w:t>John Harrington*</w:t>
      </w:r>
      <w:r w:rsidR="002B5EBB" w:rsidRPr="00F353E7">
        <w:rPr>
          <w:rFonts w:ascii="Times New Roman" w:hAnsi="Times New Roman" w:cs="Times New Roman"/>
          <w:b/>
          <w:bCs/>
          <w:color w:val="7030A0"/>
        </w:rPr>
        <w:t xml:space="preserve"> </w:t>
      </w:r>
      <w:r w:rsidRPr="00F353E7">
        <w:rPr>
          <w:rFonts w:ascii="Times New Roman" w:hAnsi="Times New Roman" w:cs="Times New Roman"/>
          <w:b/>
          <w:bCs/>
          <w:color w:val="7030A0"/>
        </w:rPr>
        <w:t>2008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 w:rsidRPr="00A64CC6">
        <w:rPr>
          <w:rFonts w:ascii="Times New Roman" w:hAnsi="Times New Roman" w:cs="Times New Roman"/>
          <w:b/>
          <w:bCs/>
          <w:color w:val="7030A0"/>
        </w:rPr>
        <w:t>Marie McMahon</w:t>
      </w:r>
      <w:r w:rsidR="00A64D8F">
        <w:rPr>
          <w:rFonts w:ascii="Times New Roman" w:hAnsi="Times New Roman" w:cs="Times New Roman"/>
          <w:b/>
          <w:bCs/>
          <w:color w:val="7030A0"/>
        </w:rPr>
        <w:t>*</w:t>
      </w:r>
      <w:r w:rsidRPr="00A64CC6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2B5EBB" w:rsidRPr="00A64CC6">
        <w:rPr>
          <w:rFonts w:ascii="Times New Roman" w:hAnsi="Times New Roman" w:cs="Times New Roman"/>
          <w:b/>
          <w:bCs/>
          <w:color w:val="7030A0"/>
        </w:rPr>
        <w:t>2009</w:t>
      </w:r>
      <w:r w:rsidR="002B5EBB" w:rsidRPr="00A64CC6">
        <w:rPr>
          <w:rFonts w:ascii="Times New Roman" w:hAnsi="Times New Roman" w:cs="Times New Roman"/>
          <w:b/>
          <w:bCs/>
          <w:color w:val="00B050"/>
        </w:rPr>
        <w:t>,</w:t>
      </w:r>
      <w:r w:rsidRPr="00A64CC6">
        <w:rPr>
          <w:rFonts w:ascii="Times New Roman" w:hAnsi="Times New Roman" w:cs="Times New Roman"/>
          <w:b/>
          <w:bCs/>
          <w:color w:val="7030A0"/>
        </w:rPr>
        <w:t xml:space="preserve"> </w:t>
      </w:r>
      <w:r w:rsidRPr="00A033DD">
        <w:rPr>
          <w:rFonts w:ascii="Times New Roman" w:hAnsi="Times New Roman" w:cs="Times New Roman"/>
          <w:color w:val="00B050"/>
        </w:rPr>
        <w:t>Thomas P. Devine 2010</w:t>
      </w:r>
      <w:r w:rsidR="002B5EBB">
        <w:rPr>
          <w:rFonts w:ascii="Times New Roman" w:hAnsi="Times New Roman" w:cs="Times New Roman"/>
          <w:color w:val="00B050"/>
        </w:rPr>
        <w:t xml:space="preserve">, </w:t>
      </w:r>
    </w:p>
    <w:p w14:paraId="15FDF36B" w14:textId="579F2787" w:rsidR="002B5EBB" w:rsidRDefault="00987079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The</w:t>
      </w:r>
      <w:r w:rsidR="00E068EB" w:rsidRPr="00A033DD">
        <w:rPr>
          <w:rFonts w:ascii="Times New Roman" w:hAnsi="Times New Roman" w:cs="Times New Roman"/>
          <w:color w:val="00B050"/>
        </w:rPr>
        <w:t xml:space="preserve"> Sisters of the Devine Compassion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>
        <w:rPr>
          <w:rFonts w:ascii="Times New Roman" w:hAnsi="Times New Roman" w:cs="Times New Roman"/>
          <w:color w:val="00B050"/>
        </w:rPr>
        <w:t>represented by Sr. Susan Merritt R.D.C., 2011,</w:t>
      </w:r>
    </w:p>
    <w:p w14:paraId="46377F43" w14:textId="77777777" w:rsidR="002B5EBB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Fr. Thomas Collins</w:t>
      </w:r>
      <w:r w:rsidR="000847E7">
        <w:rPr>
          <w:rFonts w:ascii="Times New Roman" w:hAnsi="Times New Roman" w:cs="Times New Roman"/>
          <w:color w:val="00B050"/>
        </w:rPr>
        <w:t xml:space="preserve"> </w:t>
      </w:r>
      <w:r w:rsidRPr="00A033DD">
        <w:rPr>
          <w:rFonts w:ascii="Times New Roman" w:hAnsi="Times New Roman" w:cs="Times New Roman"/>
          <w:color w:val="00B050"/>
        </w:rPr>
        <w:t>2012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 w:rsidRPr="00A033DD">
        <w:rPr>
          <w:rFonts w:ascii="Times New Roman" w:hAnsi="Times New Roman" w:cs="Times New Roman"/>
          <w:color w:val="00B050"/>
        </w:rPr>
        <w:t>Michael Daly 2013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 w:rsidRPr="00A033DD">
        <w:rPr>
          <w:rFonts w:ascii="Times New Roman" w:hAnsi="Times New Roman" w:cs="Times New Roman"/>
          <w:color w:val="00B050"/>
        </w:rPr>
        <w:t>Mary Helen Jordan</w:t>
      </w:r>
      <w:r w:rsidR="00A033DD">
        <w:rPr>
          <w:rFonts w:ascii="Times New Roman" w:hAnsi="Times New Roman" w:cs="Times New Roman"/>
          <w:color w:val="00B050"/>
        </w:rPr>
        <w:t xml:space="preserve"> </w:t>
      </w:r>
      <w:r w:rsidRPr="00A033DD">
        <w:rPr>
          <w:rFonts w:ascii="Times New Roman" w:hAnsi="Times New Roman" w:cs="Times New Roman"/>
          <w:color w:val="00B050"/>
        </w:rPr>
        <w:t>2014</w:t>
      </w:r>
      <w:r w:rsidR="002B5EBB">
        <w:rPr>
          <w:rFonts w:ascii="Times New Roman" w:hAnsi="Times New Roman" w:cs="Times New Roman"/>
          <w:color w:val="00B050"/>
        </w:rPr>
        <w:t xml:space="preserve">, </w:t>
      </w:r>
    </w:p>
    <w:p w14:paraId="34BD33EF" w14:textId="77777777" w:rsidR="002B5EBB" w:rsidRDefault="002B5EB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Mary Beth</w:t>
      </w:r>
      <w:r w:rsidR="00E068EB" w:rsidRPr="00A033DD">
        <w:rPr>
          <w:rFonts w:ascii="Times New Roman" w:hAnsi="Times New Roman" w:cs="Times New Roman"/>
          <w:color w:val="00B050"/>
        </w:rPr>
        <w:t xml:space="preserve"> Walsh 2015</w:t>
      </w:r>
      <w:r>
        <w:rPr>
          <w:rFonts w:ascii="Times New Roman" w:hAnsi="Times New Roman" w:cs="Times New Roman"/>
          <w:color w:val="00B050"/>
        </w:rPr>
        <w:t xml:space="preserve">, </w:t>
      </w:r>
      <w:r w:rsidR="00E068EB" w:rsidRPr="00A033DD">
        <w:rPr>
          <w:rFonts w:ascii="Times New Roman" w:hAnsi="Times New Roman" w:cs="Times New Roman"/>
          <w:color w:val="00B050"/>
        </w:rPr>
        <w:t>Representing Burke Rehabilitation Hospital</w:t>
      </w:r>
      <w:r>
        <w:rPr>
          <w:rFonts w:ascii="Times New Roman" w:hAnsi="Times New Roman" w:cs="Times New Roman"/>
          <w:color w:val="00B050"/>
        </w:rPr>
        <w:t>,</w:t>
      </w:r>
    </w:p>
    <w:p w14:paraId="53B753EA" w14:textId="69DF714F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Lt. William Bertram  (W.P. P.D. Ret.)</w:t>
      </w:r>
      <w:r w:rsidR="002B5EBB">
        <w:rPr>
          <w:rFonts w:ascii="Times New Roman" w:hAnsi="Times New Roman" w:cs="Times New Roman"/>
          <w:color w:val="00B050"/>
        </w:rPr>
        <w:t xml:space="preserve"> 2016, </w:t>
      </w:r>
      <w:r w:rsidRPr="00A033DD">
        <w:rPr>
          <w:rFonts w:ascii="Times New Roman" w:hAnsi="Times New Roman" w:cs="Times New Roman"/>
          <w:color w:val="00B050"/>
        </w:rPr>
        <w:t>Kevin J. Keane 2017</w:t>
      </w:r>
      <w:r w:rsidR="002B5EBB">
        <w:rPr>
          <w:rFonts w:ascii="Times New Roman" w:hAnsi="Times New Roman" w:cs="Times New Roman"/>
          <w:color w:val="00B050"/>
        </w:rPr>
        <w:t xml:space="preserve">, </w:t>
      </w:r>
      <w:r w:rsidRPr="00A033DD">
        <w:rPr>
          <w:rFonts w:ascii="Times New Roman" w:hAnsi="Times New Roman" w:cs="Times New Roman"/>
          <w:color w:val="00B050"/>
        </w:rPr>
        <w:t xml:space="preserve">Mary Broderick Ryan </w:t>
      </w:r>
      <w:r w:rsidR="002B5EBB">
        <w:rPr>
          <w:rFonts w:ascii="Times New Roman" w:hAnsi="Times New Roman" w:cs="Times New Roman"/>
          <w:color w:val="00B050"/>
        </w:rPr>
        <w:t>2018,</w:t>
      </w:r>
      <w:r w:rsidRPr="00A033DD">
        <w:rPr>
          <w:rFonts w:ascii="Times New Roman" w:hAnsi="Times New Roman" w:cs="Times New Roman"/>
          <w:color w:val="00B050"/>
        </w:rPr>
        <w:t xml:space="preserve">           </w:t>
      </w:r>
      <w:r w:rsidR="00A033DD">
        <w:rPr>
          <w:rFonts w:ascii="Times New Roman" w:hAnsi="Times New Roman" w:cs="Times New Roman"/>
          <w:color w:val="00B050"/>
        </w:rPr>
        <w:t xml:space="preserve">  </w:t>
      </w:r>
      <w:r w:rsidR="000847E7">
        <w:rPr>
          <w:rFonts w:ascii="Times New Roman" w:hAnsi="Times New Roman" w:cs="Times New Roman"/>
          <w:color w:val="00B050"/>
        </w:rPr>
        <w:t xml:space="preserve"> </w:t>
      </w:r>
    </w:p>
    <w:p w14:paraId="62B0634A" w14:textId="1B0B10B4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Jim Scully  2019</w:t>
      </w:r>
      <w:r w:rsidR="00516B75">
        <w:rPr>
          <w:rFonts w:ascii="Times New Roman" w:hAnsi="Times New Roman" w:cs="Times New Roman"/>
          <w:color w:val="00B050"/>
        </w:rPr>
        <w:t>, James J. Houlihan 2022</w:t>
      </w:r>
      <w:r w:rsidR="000840AC">
        <w:rPr>
          <w:rFonts w:ascii="Times New Roman" w:hAnsi="Times New Roman" w:cs="Times New Roman"/>
          <w:color w:val="00B050"/>
        </w:rPr>
        <w:t>, Sr. Laura Donovan R.D.C.</w:t>
      </w:r>
      <w:r w:rsidR="00F353E7">
        <w:rPr>
          <w:rFonts w:ascii="Times New Roman" w:hAnsi="Times New Roman" w:cs="Times New Roman"/>
          <w:color w:val="00B050"/>
        </w:rPr>
        <w:t xml:space="preserve"> </w:t>
      </w:r>
      <w:r w:rsidR="000840AC">
        <w:rPr>
          <w:rFonts w:ascii="Times New Roman" w:hAnsi="Times New Roman" w:cs="Times New Roman"/>
          <w:color w:val="00B050"/>
        </w:rPr>
        <w:t>2023.</w:t>
      </w:r>
      <w:r w:rsidR="00F353E7">
        <w:rPr>
          <w:rFonts w:ascii="Times New Roman" w:hAnsi="Times New Roman" w:cs="Times New Roman"/>
          <w:color w:val="00B050"/>
        </w:rPr>
        <w:t xml:space="preserve">      </w:t>
      </w:r>
      <w:r w:rsidR="00FA3E82">
        <w:rPr>
          <w:rFonts w:ascii="Times New Roman" w:hAnsi="Times New Roman" w:cs="Times New Roman"/>
          <w:color w:val="00B050"/>
        </w:rPr>
        <w:t xml:space="preserve">                     </w:t>
      </w:r>
      <w:r w:rsidR="000840AC">
        <w:rPr>
          <w:rFonts w:ascii="Times New Roman" w:hAnsi="Times New Roman" w:cs="Times New Roman"/>
          <w:color w:val="00B050"/>
        </w:rPr>
        <w:t xml:space="preserve">             </w:t>
      </w:r>
      <w:r w:rsidR="00FA3E82">
        <w:rPr>
          <w:rFonts w:ascii="Times New Roman" w:hAnsi="Times New Roman" w:cs="Times New Roman"/>
          <w:color w:val="00B050"/>
        </w:rPr>
        <w:t xml:space="preserve"> </w:t>
      </w:r>
      <w:r w:rsidR="00F353E7" w:rsidRPr="00F353E7">
        <w:rPr>
          <w:rFonts w:ascii="Times New Roman" w:hAnsi="Times New Roman" w:cs="Times New Roman"/>
          <w:color w:val="7030A0"/>
        </w:rPr>
        <w:t>* Deceased</w:t>
      </w:r>
    </w:p>
    <w:p w14:paraId="7142D517" w14:textId="77777777" w:rsidR="002B5EBB" w:rsidRDefault="002B5EB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</w:rPr>
      </w:pPr>
    </w:p>
    <w:p w14:paraId="1D95ED47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8AFE748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1AAEA053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6F18B91F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0F1B2EF7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1F169F59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0F8A0273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7D42BD64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3D7DC5E9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E4F7867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218CE6A" w14:textId="1D1E4BD2" w:rsidR="00E068EB" w:rsidRPr="00473E83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033DD">
        <w:rPr>
          <w:rFonts w:ascii="Times New Roman" w:hAnsi="Times New Roman" w:cs="Times New Roman"/>
          <w:b/>
          <w:bCs/>
          <w:color w:val="00B050"/>
          <w:sz w:val="28"/>
          <w:szCs w:val="28"/>
        </w:rPr>
        <w:t>PAST GRAND MARSHALS HONOR BANDS</w:t>
      </w:r>
    </w:p>
    <w:p w14:paraId="7D3F11D1" w14:textId="15E3F160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2009 -  New York State Court Officers Pipes and Drums</w:t>
      </w:r>
    </w:p>
    <w:p w14:paraId="64AFA094" w14:textId="5B9969D5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2010 -  Hudson Valley Regional Police Pipes and Drums</w:t>
      </w:r>
    </w:p>
    <w:p w14:paraId="20825BEF" w14:textId="58C164C8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2011 -  Yorktown Irish American Pipe Band</w:t>
      </w:r>
    </w:p>
    <w:p w14:paraId="0E4444C5" w14:textId="7A00D262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2012 -  Rockland County</w:t>
      </w:r>
      <w:r w:rsidR="00FA3E82">
        <w:rPr>
          <w:rFonts w:ascii="Times New Roman" w:hAnsi="Times New Roman" w:cs="Times New Roman"/>
          <w:color w:val="00B050"/>
        </w:rPr>
        <w:t xml:space="preserve"> </w:t>
      </w:r>
      <w:r w:rsidRPr="00A033DD">
        <w:rPr>
          <w:rFonts w:ascii="Times New Roman" w:hAnsi="Times New Roman" w:cs="Times New Roman"/>
          <w:color w:val="00B050"/>
        </w:rPr>
        <w:t xml:space="preserve">Ancient Order of Hibernians Pipes and </w:t>
      </w:r>
      <w:r w:rsidR="00FA3E82">
        <w:rPr>
          <w:rFonts w:ascii="Times New Roman" w:hAnsi="Times New Roman" w:cs="Times New Roman"/>
          <w:color w:val="00B050"/>
        </w:rPr>
        <w:t>Dr</w:t>
      </w:r>
      <w:r w:rsidRPr="00A033DD">
        <w:rPr>
          <w:rFonts w:ascii="Times New Roman" w:hAnsi="Times New Roman" w:cs="Times New Roman"/>
          <w:color w:val="00B050"/>
        </w:rPr>
        <w:t>ums</w:t>
      </w:r>
    </w:p>
    <w:p w14:paraId="201B0266" w14:textId="334F1973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2013 -  Pipes and Drums of the Ancient Order of Hibernians of Orange County, N.Y.</w:t>
      </w:r>
    </w:p>
    <w:p w14:paraId="7C90212C" w14:textId="3C2E20A3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2014 -  New York City Transit Pipes and Drums</w:t>
      </w:r>
    </w:p>
    <w:p w14:paraId="50A6DE5D" w14:textId="2DBA69DE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2015 -  Manhattan College Bagpipe Band</w:t>
      </w:r>
    </w:p>
    <w:p w14:paraId="637C24EA" w14:textId="081863EC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2016 -  The Pipes and Drums of the Police Emerald Society of Westchester County</w:t>
      </w:r>
    </w:p>
    <w:p w14:paraId="2798820E" w14:textId="7EB5C986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2017 -  Iona College Pipes and Drums</w:t>
      </w:r>
    </w:p>
    <w:p w14:paraId="1F011217" w14:textId="5ABDA23E" w:rsidR="00E068EB" w:rsidRPr="00A033D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2018 -  Westchester County Firefighters Emerald Society Pipes and Drums</w:t>
      </w:r>
    </w:p>
    <w:p w14:paraId="4FDA9B30" w14:textId="34667E12" w:rsidR="002B5EBB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A033DD">
        <w:rPr>
          <w:rFonts w:ascii="Times New Roman" w:hAnsi="Times New Roman" w:cs="Times New Roman"/>
          <w:color w:val="00B050"/>
        </w:rPr>
        <w:t>2019 -  Plumbers and Steamfitters Local 21 Pipes and Drums</w:t>
      </w:r>
    </w:p>
    <w:p w14:paraId="5AFF3CA6" w14:textId="4B202FB3" w:rsidR="00473E83" w:rsidRDefault="00473E83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2022 -  Kerry Pipers</w:t>
      </w:r>
    </w:p>
    <w:p w14:paraId="2CD2D11A" w14:textId="1A04FF99" w:rsidR="000840AC" w:rsidRDefault="000840AC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2023 -  Cardinal Hayes High School Marching Band</w:t>
      </w:r>
    </w:p>
    <w:p w14:paraId="47BA06EF" w14:textId="77777777" w:rsidR="00987079" w:rsidRDefault="00987079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364D5CDE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33F871DF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60E8517F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3C41A8E5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1C6F6859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7DF54FD2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07F97C05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683B723B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75EF11BD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636FE984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57A92197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0A4C04FB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22F66FD4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4DABF737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4C6921ED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67DC93CD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06741F87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45F652F0" w14:textId="77777777" w:rsidR="00707AD6" w:rsidRDefault="00707AD6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78D3BF91" w14:textId="2CE92388" w:rsidR="00E068EB" w:rsidRPr="00E71D37" w:rsidRDefault="00E068EB" w:rsidP="002514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D3D39">
        <w:rPr>
          <w:rFonts w:ascii="Times New Roman" w:hAnsi="Times New Roman" w:cs="Times New Roman"/>
          <w:b/>
          <w:bCs/>
          <w:color w:val="FFC000"/>
          <w:sz w:val="28"/>
          <w:szCs w:val="28"/>
        </w:rPr>
        <w:t>MILITARY DIVISION</w:t>
      </w:r>
      <w:r w:rsidR="002514E7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  </w:t>
      </w:r>
      <w:r w:rsidR="002514E7" w:rsidRPr="007D30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 </w:t>
      </w:r>
      <w:r w:rsidR="00DB1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</w:t>
      </w:r>
      <w:r w:rsidR="002514E7" w:rsidRPr="007D30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Livingston </w:t>
      </w:r>
      <w:r w:rsidR="00DB1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(East side ) at Mamaroneck </w:t>
      </w:r>
      <w:r w:rsidR="002514E7" w:rsidRPr="007D30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           </w:t>
      </w:r>
    </w:p>
    <w:p w14:paraId="49197892" w14:textId="18426F57" w:rsidR="002514E7" w:rsidRDefault="002514E7" w:rsidP="002514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1AD1D9AA" w14:textId="79DACE6D" w:rsidR="002514E7" w:rsidRPr="0097107E" w:rsidRDefault="002514E7" w:rsidP="002514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  <w:r w:rsidRPr="005524BE">
        <w:rPr>
          <w:rFonts w:ascii="Times New Roman" w:hAnsi="Times New Roman" w:cs="Times New Roman"/>
          <w:b/>
          <w:bCs/>
          <w:color w:val="00B0F0"/>
        </w:rPr>
        <w:t>Marshal</w:t>
      </w:r>
      <w:r>
        <w:rPr>
          <w:rFonts w:ascii="Times New Roman" w:hAnsi="Times New Roman" w:cs="Times New Roman"/>
          <w:b/>
          <w:bCs/>
          <w:color w:val="00B0F0"/>
        </w:rPr>
        <w:t xml:space="preserve">: </w:t>
      </w:r>
      <w:r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97107E" w:rsidRPr="0097107E">
        <w:rPr>
          <w:rFonts w:ascii="Times New Roman" w:hAnsi="Times New Roman" w:cs="Times New Roman"/>
          <w:b/>
          <w:bCs/>
          <w:color w:val="00B050"/>
        </w:rPr>
        <w:t>Terry C</w:t>
      </w:r>
      <w:r w:rsidR="008B62A6">
        <w:rPr>
          <w:rFonts w:ascii="Times New Roman" w:hAnsi="Times New Roman" w:cs="Times New Roman"/>
          <w:b/>
          <w:bCs/>
          <w:color w:val="00B050"/>
        </w:rPr>
        <w:t xml:space="preserve">onroy   </w:t>
      </w:r>
    </w:p>
    <w:p w14:paraId="7F98114A" w14:textId="7D352EB4" w:rsidR="002514E7" w:rsidRPr="00A64CC6" w:rsidRDefault="002514E7" w:rsidP="002514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64CC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</w:t>
      </w:r>
    </w:p>
    <w:p w14:paraId="07DC4F7A" w14:textId="77777777" w:rsidR="002514E7" w:rsidRPr="00A64CC6" w:rsidRDefault="002514E7" w:rsidP="002514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</w:p>
    <w:p w14:paraId="29E1BE15" w14:textId="77777777" w:rsidR="002514E7" w:rsidRPr="002F6AAF" w:rsidRDefault="002514E7" w:rsidP="002514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F6AAF">
        <w:rPr>
          <w:rFonts w:ascii="Times New Roman" w:hAnsi="Times New Roman" w:cs="Times New Roman"/>
          <w:b/>
          <w:bCs/>
          <w:color w:val="00B050"/>
          <w:sz w:val="28"/>
          <w:szCs w:val="28"/>
        </w:rPr>
        <w:t>United States Marine Corps Color Guard</w:t>
      </w:r>
    </w:p>
    <w:p w14:paraId="048AA658" w14:textId="398B012F" w:rsidR="00E068EB" w:rsidRPr="00A40FFC" w:rsidRDefault="002514E7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A40FFC">
        <w:rPr>
          <w:rFonts w:ascii="Times New Roman" w:hAnsi="Times New Roman" w:cs="Times New Roman"/>
          <w:color w:val="00B050"/>
          <w:sz w:val="20"/>
          <w:szCs w:val="20"/>
        </w:rPr>
        <w:t>MAG – 49 Detachment Bravo</w:t>
      </w:r>
    </w:p>
    <w:p w14:paraId="59E9D878" w14:textId="77777777" w:rsidR="00E068EB" w:rsidRPr="002F6AAF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2F6AAF">
        <w:rPr>
          <w:rFonts w:ascii="Times New Roman" w:hAnsi="Times New Roman" w:cs="Times New Roman"/>
          <w:color w:val="00B050"/>
          <w:sz w:val="20"/>
          <w:szCs w:val="20"/>
        </w:rPr>
        <w:t>A.N.G.B. Stewart</w:t>
      </w:r>
    </w:p>
    <w:p w14:paraId="1894C55D" w14:textId="6F1AE229" w:rsidR="00E068EB" w:rsidRPr="002F6AAF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2F6AAF">
        <w:rPr>
          <w:rFonts w:ascii="Times New Roman" w:hAnsi="Times New Roman" w:cs="Times New Roman"/>
          <w:color w:val="00B050"/>
          <w:sz w:val="20"/>
          <w:szCs w:val="20"/>
        </w:rPr>
        <w:t>Newburgh, New York</w:t>
      </w:r>
    </w:p>
    <w:p w14:paraId="756333B4" w14:textId="77777777" w:rsidR="004D16A0" w:rsidRPr="000840AC" w:rsidRDefault="004D16A0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14:paraId="32427FBD" w14:textId="77777777" w:rsidR="00E068EB" w:rsidRPr="00442FD9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>Marine Corps League</w:t>
      </w:r>
    </w:p>
    <w:p w14:paraId="452185E2" w14:textId="5E636792" w:rsidR="00E068EB" w:rsidRPr="009C1383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3"/>
          <w:szCs w:val="13"/>
        </w:rPr>
      </w:pPr>
      <w:r w:rsidRPr="00A64CC6">
        <w:rPr>
          <w:rFonts w:ascii="Times New Roman" w:hAnsi="Times New Roman" w:cs="Times New Roman"/>
          <w:color w:val="00B050"/>
          <w:sz w:val="20"/>
          <w:szCs w:val="20"/>
        </w:rPr>
        <w:t xml:space="preserve">River Town Young Marines and Color Guard  </w:t>
      </w:r>
      <w:r w:rsidRPr="00A64CC6"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="00DE189C" w:rsidRPr="00A64CC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C1383">
        <w:rPr>
          <w:rFonts w:ascii="Times New Roman" w:hAnsi="Times New Roman" w:cs="Times New Roman"/>
          <w:color w:val="00B050"/>
          <w:sz w:val="15"/>
          <w:szCs w:val="15"/>
        </w:rPr>
        <w:t xml:space="preserve">                                                 </w:t>
      </w:r>
      <w:r w:rsidRPr="00A64CC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11F88"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="00442F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11F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C1383" w:rsidRPr="009C1383">
        <w:rPr>
          <w:rFonts w:ascii="Times New Roman" w:hAnsi="Times New Roman" w:cs="Times New Roman"/>
          <w:b/>
          <w:bCs/>
          <w:color w:val="00B050"/>
          <w:sz w:val="13"/>
          <w:szCs w:val="13"/>
        </w:rPr>
        <w:t>Lu Caldara</w:t>
      </w:r>
      <w:r w:rsidR="00442FD9">
        <w:rPr>
          <w:rFonts w:ascii="Times New Roman" w:hAnsi="Times New Roman" w:cs="Times New Roman"/>
          <w:b/>
          <w:bCs/>
          <w:color w:val="00B050"/>
          <w:sz w:val="13"/>
          <w:szCs w:val="13"/>
        </w:rPr>
        <w:t xml:space="preserve"> </w:t>
      </w:r>
      <w:r w:rsidR="00442FD9" w:rsidRPr="00442FD9">
        <w:rPr>
          <w:rFonts w:ascii="Times New Roman" w:hAnsi="Times New Roman" w:cs="Times New Roman"/>
          <w:color w:val="00B050"/>
          <w:sz w:val="13"/>
          <w:szCs w:val="13"/>
        </w:rPr>
        <w:t>Commander</w:t>
      </w:r>
    </w:p>
    <w:p w14:paraId="6FA32751" w14:textId="612845DC" w:rsidR="00E068EB" w:rsidRPr="009C1383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3"/>
          <w:szCs w:val="13"/>
        </w:rPr>
      </w:pPr>
    </w:p>
    <w:p w14:paraId="1DB7AB01" w14:textId="46137617" w:rsidR="00842D97" w:rsidRPr="00442FD9" w:rsidRDefault="00442FD9" w:rsidP="00842D9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New York </w:t>
      </w:r>
      <w:r w:rsidR="00842D97"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Army National Guard   NYARNG</w:t>
      </w:r>
      <w:r w:rsidR="000840AC"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</w:t>
      </w:r>
    </w:p>
    <w:p w14:paraId="2A281144" w14:textId="77777777" w:rsidR="00842D97" w:rsidRPr="00442FD9" w:rsidRDefault="00842D97" w:rsidP="00842D9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442FD9">
        <w:rPr>
          <w:rFonts w:ascii="Times New Roman" w:hAnsi="Times New Roman" w:cs="Times New Roman"/>
          <w:color w:val="00B050"/>
          <w:sz w:val="20"/>
          <w:szCs w:val="20"/>
        </w:rPr>
        <w:t>53</w:t>
      </w:r>
      <w:r w:rsidRPr="00442FD9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>rd</w:t>
      </w:r>
      <w:r w:rsidRPr="00442FD9">
        <w:rPr>
          <w:rFonts w:ascii="Times New Roman" w:hAnsi="Times New Roman" w:cs="Times New Roman"/>
          <w:color w:val="00B050"/>
          <w:sz w:val="20"/>
          <w:szCs w:val="20"/>
        </w:rPr>
        <w:t xml:space="preserve">   Troop Command</w:t>
      </w:r>
    </w:p>
    <w:p w14:paraId="37CCE119" w14:textId="2D2821B9" w:rsidR="00442FD9" w:rsidRPr="00904F1D" w:rsidRDefault="00442FD9" w:rsidP="00842D9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</w:rPr>
      </w:pPr>
      <w:r w:rsidRPr="00442FD9">
        <w:rPr>
          <w:rFonts w:ascii="Times New Roman" w:hAnsi="Times New Roman" w:cs="Times New Roman"/>
          <w:color w:val="00B050"/>
          <w:sz w:val="20"/>
          <w:szCs w:val="20"/>
        </w:rPr>
        <w:t xml:space="preserve">369  Special Troops Battalion – Harlem, N.Y.     </w:t>
      </w:r>
      <w:r>
        <w:rPr>
          <w:rFonts w:ascii="Times New Roman" w:hAnsi="Times New Roman" w:cs="Times New Roman"/>
          <w:color w:val="00B050"/>
        </w:rPr>
        <w:t xml:space="preserve">                                    </w:t>
      </w:r>
      <w:r w:rsidR="00A40FFC">
        <w:rPr>
          <w:rFonts w:ascii="Times New Roman" w:hAnsi="Times New Roman" w:cs="Times New Roman"/>
          <w:color w:val="00B050"/>
        </w:rPr>
        <w:t xml:space="preserve">              </w:t>
      </w:r>
      <w:r w:rsidRPr="00442FD9">
        <w:rPr>
          <w:rFonts w:ascii="Times New Roman" w:hAnsi="Times New Roman" w:cs="Times New Roman"/>
          <w:b/>
          <w:bCs/>
          <w:color w:val="00B050"/>
          <w:sz w:val="16"/>
          <w:szCs w:val="16"/>
        </w:rPr>
        <w:t>Vincent Martin</w:t>
      </w:r>
      <w:r>
        <w:rPr>
          <w:rFonts w:ascii="Times New Roman" w:hAnsi="Times New Roman" w:cs="Times New Roman"/>
          <w:color w:val="00B050"/>
        </w:rPr>
        <w:t xml:space="preserve">  </w:t>
      </w:r>
      <w:r w:rsidRPr="00442FD9">
        <w:rPr>
          <w:rFonts w:ascii="Times New Roman" w:hAnsi="Times New Roman" w:cs="Times New Roman"/>
          <w:color w:val="00B050"/>
          <w:sz w:val="16"/>
          <w:szCs w:val="16"/>
        </w:rPr>
        <w:t>CPT LG</w:t>
      </w:r>
    </w:p>
    <w:p w14:paraId="109C3490" w14:textId="5E2B379E" w:rsidR="00E068EB" w:rsidRPr="00904F1D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3"/>
          <w:szCs w:val="13"/>
        </w:rPr>
      </w:pPr>
    </w:p>
    <w:p w14:paraId="11A7868F" w14:textId="78607DB2" w:rsidR="00F13DA0" w:rsidRPr="00904F1D" w:rsidRDefault="00F13DA0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14:paraId="08A05AA7" w14:textId="77777777" w:rsidR="00E2136E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3"/>
          <w:szCs w:val="13"/>
        </w:rPr>
      </w:pPr>
      <w:r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>105</w:t>
      </w:r>
      <w:r w:rsidRPr="00442FD9">
        <w:rPr>
          <w:rFonts w:ascii="Times New Roman" w:hAnsi="Times New Roman" w:cs="Times New Roman"/>
          <w:b/>
          <w:bCs/>
          <w:color w:val="00B050"/>
          <w:sz w:val="28"/>
          <w:szCs w:val="28"/>
          <w:vertAlign w:val="superscript"/>
        </w:rPr>
        <w:t>th</w:t>
      </w:r>
      <w:r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Airlift Wing Color Gu</w:t>
      </w:r>
      <w:r w:rsid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>ard</w:t>
      </w:r>
      <w:r w:rsidR="00442FD9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                                               </w:t>
      </w:r>
      <w:r w:rsidR="009769F2" w:rsidRPr="00442FD9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Brig. Gen. </w:t>
      </w:r>
      <w:r w:rsidRPr="00442FD9">
        <w:rPr>
          <w:rFonts w:ascii="Times New Roman" w:hAnsi="Times New Roman" w:cs="Times New Roman"/>
          <w:b/>
          <w:bCs/>
          <w:color w:val="00B050"/>
          <w:sz w:val="16"/>
          <w:szCs w:val="16"/>
        </w:rPr>
        <w:t>Gary R. Charlton II</w:t>
      </w:r>
      <w:r w:rsidRPr="00442F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01CDB" w:rsidRPr="00442FD9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701CDB" w:rsidRPr="00442FD9">
        <w:rPr>
          <w:rFonts w:ascii="Times New Roman" w:hAnsi="Times New Roman" w:cs="Times New Roman"/>
          <w:color w:val="00B050"/>
          <w:sz w:val="13"/>
          <w:szCs w:val="13"/>
        </w:rPr>
        <w:t>Commander</w:t>
      </w:r>
    </w:p>
    <w:p w14:paraId="01A1E6A4" w14:textId="6A6A86A9" w:rsidR="00E068EB" w:rsidRPr="00E2136E" w:rsidRDefault="00E2136E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E2136E">
        <w:rPr>
          <w:rFonts w:ascii="Times New Roman" w:hAnsi="Times New Roman" w:cs="Times New Roman"/>
          <w:b/>
          <w:bCs/>
          <w:color w:val="00B050"/>
          <w:sz w:val="18"/>
          <w:szCs w:val="18"/>
        </w:rPr>
        <w:t>M/Sgt. Edison Aguilar</w:t>
      </w:r>
      <w:r w:rsidR="00E068EB" w:rsidRPr="00E2136E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                                                                  </w:t>
      </w:r>
      <w:r w:rsidR="00A033DD" w:rsidRPr="00E2136E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  </w:t>
      </w:r>
      <w:r w:rsidR="00E068EB" w:rsidRPr="00E2136E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</w:t>
      </w:r>
    </w:p>
    <w:p w14:paraId="2E00E25A" w14:textId="720E641D" w:rsidR="00E068EB" w:rsidRPr="00442FD9" w:rsidRDefault="003304CA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442FD9">
        <w:rPr>
          <w:rFonts w:ascii="Times New Roman" w:hAnsi="Times New Roman" w:cs="Times New Roman"/>
          <w:color w:val="00B050"/>
          <w:sz w:val="20"/>
          <w:szCs w:val="20"/>
        </w:rPr>
        <w:t xml:space="preserve">Stewart </w:t>
      </w:r>
      <w:r w:rsidR="00E068EB" w:rsidRPr="00442FD9">
        <w:rPr>
          <w:rFonts w:ascii="Times New Roman" w:hAnsi="Times New Roman" w:cs="Times New Roman"/>
          <w:color w:val="00B050"/>
          <w:sz w:val="20"/>
          <w:szCs w:val="20"/>
        </w:rPr>
        <w:t xml:space="preserve">A.N.G. Base </w:t>
      </w:r>
    </w:p>
    <w:p w14:paraId="381C06F2" w14:textId="43A0E23D" w:rsidR="00E068EB" w:rsidRPr="00442FD9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442FD9">
        <w:rPr>
          <w:rFonts w:ascii="Times New Roman" w:hAnsi="Times New Roman" w:cs="Times New Roman"/>
          <w:color w:val="00B050"/>
          <w:sz w:val="20"/>
          <w:szCs w:val="20"/>
        </w:rPr>
        <w:t>Newburgh, New York</w:t>
      </w:r>
    </w:p>
    <w:p w14:paraId="0E14099E" w14:textId="19156672" w:rsidR="00701CDB" w:rsidRPr="00442FD9" w:rsidRDefault="00701CD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442FD9">
        <w:rPr>
          <w:rFonts w:ascii="Times New Roman" w:hAnsi="Times New Roman" w:cs="Times New Roman"/>
          <w:color w:val="00B050"/>
          <w:sz w:val="20"/>
          <w:szCs w:val="20"/>
        </w:rPr>
        <w:t>Color / Honor Guard</w:t>
      </w:r>
      <w:r w:rsidR="00473E83" w:rsidRPr="00442FD9">
        <w:rPr>
          <w:rFonts w:ascii="Times New Roman" w:hAnsi="Times New Roman" w:cs="Times New Roman"/>
          <w:color w:val="00B050"/>
          <w:sz w:val="20"/>
          <w:szCs w:val="20"/>
        </w:rPr>
        <w:t>:</w:t>
      </w:r>
    </w:p>
    <w:p w14:paraId="22E09A16" w14:textId="77777777" w:rsidR="003952E2" w:rsidRPr="00442FD9" w:rsidRDefault="003952E2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14:paraId="2307A73E" w14:textId="77A7CCE4" w:rsidR="00E068EB" w:rsidRPr="00545822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14:paraId="22A12B02" w14:textId="13344214" w:rsidR="00F10952" w:rsidRPr="00442FD9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>Silver Dolphins Color Guard and Drill Team</w:t>
      </w:r>
      <w:r w:rsidR="00131CCD"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14:paraId="1FA34BDF" w14:textId="1880DCBE" w:rsidR="00E068EB" w:rsidRPr="005A51EC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5A51EC">
        <w:rPr>
          <w:rFonts w:ascii="Times New Roman" w:hAnsi="Times New Roman" w:cs="Times New Roman"/>
          <w:color w:val="00B050"/>
          <w:sz w:val="20"/>
          <w:szCs w:val="20"/>
        </w:rPr>
        <w:t>Naval Submarine Base New London</w:t>
      </w:r>
    </w:p>
    <w:p w14:paraId="5451AD72" w14:textId="7516631D" w:rsidR="00E068EB" w:rsidRPr="005A51EC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5A51EC">
        <w:rPr>
          <w:rFonts w:ascii="Times New Roman" w:hAnsi="Times New Roman" w:cs="Times New Roman"/>
          <w:color w:val="00B050"/>
          <w:sz w:val="20"/>
          <w:szCs w:val="20"/>
        </w:rPr>
        <w:t>Groton, CT</w:t>
      </w:r>
      <w:r w:rsidRPr="005A51EC">
        <w:rPr>
          <w:rFonts w:ascii="Times New Roman" w:hAnsi="Times New Roman" w:cs="Times New Roman"/>
          <w:b/>
          <w:bCs/>
          <w:color w:val="00B050"/>
          <w:sz w:val="20"/>
          <w:szCs w:val="20"/>
        </w:rPr>
        <w:t>.</w:t>
      </w:r>
    </w:p>
    <w:p w14:paraId="76E536B5" w14:textId="5270C29A" w:rsidR="00E068EB" w:rsidRPr="005A51EC" w:rsidRDefault="00E068EB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14:paraId="4F05015C" w14:textId="77777777" w:rsidR="00E842D5" w:rsidRPr="005A51EC" w:rsidRDefault="00E842D5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14:paraId="63D7798D" w14:textId="457508C3" w:rsidR="00E842D5" w:rsidRPr="009C1383" w:rsidRDefault="00E842D5" w:rsidP="00F619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>American Legion Post 135   White Plains, N.Y.</w:t>
      </w:r>
      <w:r w:rsidRPr="00E842D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</w:t>
      </w:r>
      <w:r w:rsidR="009C138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</w:t>
      </w:r>
      <w:r w:rsidR="009C1383" w:rsidRPr="009C138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11F88"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  <w:r w:rsidRPr="009C1383">
        <w:rPr>
          <w:rFonts w:ascii="Times New Roman" w:hAnsi="Times New Roman" w:cs="Times New Roman"/>
          <w:color w:val="00B050"/>
          <w:sz w:val="16"/>
          <w:szCs w:val="16"/>
        </w:rPr>
        <w:t>Commander</w:t>
      </w:r>
      <w:r w:rsidRPr="00E842D5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Pr="009C1383">
        <w:rPr>
          <w:rFonts w:ascii="Times New Roman" w:hAnsi="Times New Roman" w:cs="Times New Roman"/>
          <w:b/>
          <w:bCs/>
          <w:color w:val="00B050"/>
          <w:sz w:val="16"/>
          <w:szCs w:val="16"/>
        </w:rPr>
        <w:t>Dan Griffin</w:t>
      </w:r>
    </w:p>
    <w:p w14:paraId="53109F1F" w14:textId="77777777" w:rsidR="00E842D5" w:rsidRPr="009C1383" w:rsidRDefault="00E842D5" w:rsidP="00DD4C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65CC0A3" w14:textId="77777777" w:rsidR="00E842D5" w:rsidRDefault="00E842D5" w:rsidP="00DD4C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14:paraId="6BF760F1" w14:textId="3FB5391C" w:rsidR="000A52FD" w:rsidRPr="00442FD9" w:rsidRDefault="00E068EB" w:rsidP="00DD4C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>Mended Swords Military and Veterans Group</w:t>
      </w:r>
      <w:r w:rsidR="000840AC" w:rsidRPr="00442FD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</w:t>
      </w:r>
    </w:p>
    <w:p w14:paraId="6FC24888" w14:textId="40641B9E" w:rsidR="006172F4" w:rsidRPr="00442FD9" w:rsidRDefault="00393DB3" w:rsidP="00DD4C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442FD9">
        <w:rPr>
          <w:rFonts w:ascii="Times New Roman" w:hAnsi="Times New Roman" w:cs="Times New Roman"/>
          <w:color w:val="00B050"/>
          <w:sz w:val="20"/>
          <w:szCs w:val="20"/>
        </w:rPr>
        <w:t>Putnam County, Brewster, N.Y.</w:t>
      </w:r>
      <w:r w:rsidR="000840AC" w:rsidRPr="00442FD9">
        <w:rPr>
          <w:rFonts w:ascii="Times New Roman" w:hAnsi="Times New Roman" w:cs="Times New Roman"/>
          <w:color w:val="00B050"/>
          <w:sz w:val="20"/>
          <w:szCs w:val="20"/>
        </w:rPr>
        <w:t xml:space="preserve">                                                                   </w:t>
      </w:r>
    </w:p>
    <w:p w14:paraId="6E710F6C" w14:textId="370EBCEB" w:rsidR="00393DB3" w:rsidRPr="00442FD9" w:rsidRDefault="00393DB3" w:rsidP="00DD4C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442FD9">
        <w:rPr>
          <w:rFonts w:ascii="Times New Roman" w:hAnsi="Times New Roman" w:cs="Times New Roman"/>
          <w:color w:val="00B050"/>
          <w:sz w:val="20"/>
          <w:szCs w:val="20"/>
        </w:rPr>
        <w:t>Various Military Vehicles</w:t>
      </w:r>
    </w:p>
    <w:p w14:paraId="5F6A7888" w14:textId="129EE143" w:rsidR="009B708A" w:rsidRPr="001F7570" w:rsidRDefault="009B708A" w:rsidP="00DD4C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14:paraId="208997F7" w14:textId="5124C881" w:rsidR="002514E7" w:rsidRPr="002514E7" w:rsidRDefault="000E48C1" w:rsidP="00DD4C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63B6">
        <w:rPr>
          <w:rFonts w:ascii="Times New Roman" w:hAnsi="Times New Roman" w:cs="Times New Roman"/>
          <w:b/>
          <w:bCs/>
          <w:color w:val="FFC000"/>
          <w:sz w:val="28"/>
          <w:szCs w:val="28"/>
        </w:rPr>
        <w:t>Frank McMahon Division 1</w:t>
      </w:r>
      <w:r w:rsidR="002514E7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   </w:t>
      </w:r>
      <w:r w:rsidR="002514E7" w:rsidRPr="002514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 </w:t>
      </w:r>
      <w:proofErr w:type="spellStart"/>
      <w:r w:rsidR="002514E7" w:rsidRPr="002514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Mam</w:t>
      </w:r>
      <w:r w:rsidR="00A03C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</w:t>
      </w:r>
      <w:proofErr w:type="spellEnd"/>
      <w:r w:rsidR="00DB1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Ave. East side at Livingston</w:t>
      </w:r>
      <w:r w:rsidR="002514E7" w:rsidRPr="002514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) </w:t>
      </w:r>
    </w:p>
    <w:p w14:paraId="0840DC6A" w14:textId="3F05F735" w:rsidR="007D1789" w:rsidRPr="000840AC" w:rsidRDefault="002514E7" w:rsidP="00DD4C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840A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        </w:t>
      </w:r>
    </w:p>
    <w:p w14:paraId="0EE1485D" w14:textId="64DAEBB5" w:rsidR="005A1974" w:rsidRPr="000840AC" w:rsidRDefault="007F4687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C00000"/>
        </w:rPr>
      </w:pPr>
      <w:r w:rsidRPr="00DA215F">
        <w:rPr>
          <w:rFonts w:ascii="Times New Roman" w:hAnsi="Times New Roman" w:cs="Times New Roman"/>
          <w:b/>
          <w:bCs/>
          <w:color w:val="00B0F0"/>
        </w:rPr>
        <w:t xml:space="preserve">Marshals: </w:t>
      </w:r>
      <w:r w:rsidR="00BA7ECD" w:rsidRPr="00DA215F">
        <w:rPr>
          <w:rFonts w:ascii="Times New Roman" w:hAnsi="Times New Roman" w:cs="Times New Roman"/>
          <w:bCs/>
          <w:color w:val="00B0F0"/>
        </w:rPr>
        <w:t xml:space="preserve"> </w:t>
      </w:r>
      <w:r w:rsidRPr="00852FC0">
        <w:rPr>
          <w:rFonts w:ascii="Times New Roman" w:hAnsi="Times New Roman" w:cs="Times New Roman"/>
          <w:b/>
          <w:color w:val="00B050"/>
        </w:rPr>
        <w:t>Vin</w:t>
      </w:r>
      <w:r w:rsidR="001B53CB" w:rsidRPr="00852FC0">
        <w:rPr>
          <w:rFonts w:ascii="Times New Roman" w:hAnsi="Times New Roman" w:cs="Times New Roman"/>
          <w:b/>
          <w:color w:val="00B050"/>
        </w:rPr>
        <w:t>ny</w:t>
      </w:r>
      <w:r w:rsidR="00FD5175" w:rsidRPr="00852FC0">
        <w:rPr>
          <w:rFonts w:ascii="Times New Roman" w:hAnsi="Times New Roman" w:cs="Times New Roman"/>
          <w:b/>
          <w:color w:val="00B050"/>
        </w:rPr>
        <w:t xml:space="preserve"> Finnegan</w:t>
      </w:r>
      <w:r w:rsidR="00852550">
        <w:rPr>
          <w:rFonts w:ascii="Times New Roman" w:hAnsi="Times New Roman" w:cs="Times New Roman"/>
          <w:b/>
          <w:color w:val="00B050"/>
        </w:rPr>
        <w:t xml:space="preserve"> </w:t>
      </w:r>
    </w:p>
    <w:p w14:paraId="20618220" w14:textId="77777777" w:rsidR="005A1974" w:rsidRDefault="005A1974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</w:rPr>
      </w:pPr>
    </w:p>
    <w:p w14:paraId="45B0C7BE" w14:textId="73A1C723" w:rsidR="000E48C1" w:rsidRPr="00BA76DF" w:rsidRDefault="000E48C1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" w:hAnsi="Times" w:cs="Times"/>
          <w:color w:val="FF0000"/>
        </w:rPr>
      </w:pPr>
      <w:r w:rsidRPr="00842D97">
        <w:rPr>
          <w:rFonts w:ascii="Times New Roman" w:hAnsi="Times New Roman" w:cs="Times New Roman"/>
          <w:b/>
          <w:bCs/>
          <w:color w:val="00B050"/>
        </w:rPr>
        <w:t xml:space="preserve">                                                     </w:t>
      </w:r>
    </w:p>
    <w:p w14:paraId="24E50633" w14:textId="0F0A47CB" w:rsidR="005A1974" w:rsidRPr="00852FC0" w:rsidRDefault="00E7526B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B050"/>
        </w:rPr>
      </w:pPr>
      <w:r w:rsidRPr="00DA215F">
        <w:rPr>
          <w:rFonts w:ascii="Times New Roman" w:hAnsi="Times New Roman" w:cs="Times New Roman"/>
          <w:b/>
          <w:bCs/>
          <w:color w:val="00B0F0"/>
        </w:rPr>
        <w:t>Float Marshal</w:t>
      </w:r>
      <w:r w:rsidR="00891BFC" w:rsidRPr="00DA215F">
        <w:rPr>
          <w:rFonts w:ascii="Times New Roman" w:hAnsi="Times New Roman" w:cs="Times New Roman"/>
          <w:b/>
          <w:bCs/>
          <w:color w:val="00B0F0"/>
        </w:rPr>
        <w:t>s</w:t>
      </w:r>
      <w:r w:rsidRPr="000840AC">
        <w:rPr>
          <w:rFonts w:ascii="Times New Roman" w:hAnsi="Times New Roman" w:cs="Times New Roman"/>
          <w:b/>
          <w:bCs/>
          <w:color w:val="C00000"/>
        </w:rPr>
        <w:t xml:space="preserve">: </w:t>
      </w:r>
      <w:r w:rsidR="006C066A" w:rsidRPr="00852FC0">
        <w:rPr>
          <w:rFonts w:ascii="Times New Roman" w:hAnsi="Times New Roman" w:cs="Times New Roman"/>
          <w:b/>
          <w:color w:val="00B050"/>
        </w:rPr>
        <w:t>Mark</w:t>
      </w:r>
      <w:r w:rsidR="00D45006" w:rsidRPr="00852FC0">
        <w:rPr>
          <w:rFonts w:ascii="Times New Roman" w:hAnsi="Times New Roman" w:cs="Times New Roman"/>
          <w:b/>
          <w:color w:val="00B050"/>
        </w:rPr>
        <w:t xml:space="preserve"> </w:t>
      </w:r>
      <w:r w:rsidR="00D45006" w:rsidRPr="00852FC0">
        <w:rPr>
          <w:rFonts w:ascii="Times New Roman" w:hAnsi="Times New Roman" w:cs="Times New Roman"/>
          <w:b/>
          <w:color w:val="00B050"/>
          <w:sz w:val="15"/>
          <w:szCs w:val="15"/>
        </w:rPr>
        <w:t>&amp;</w:t>
      </w:r>
      <w:r w:rsidR="00D45006" w:rsidRPr="00852FC0">
        <w:rPr>
          <w:rFonts w:ascii="Times New Roman" w:hAnsi="Times New Roman" w:cs="Times New Roman"/>
          <w:b/>
          <w:color w:val="00B050"/>
        </w:rPr>
        <w:t xml:space="preserve"> Kathleen </w:t>
      </w:r>
      <w:proofErr w:type="spellStart"/>
      <w:r w:rsidR="00D45006" w:rsidRPr="00852FC0">
        <w:rPr>
          <w:rFonts w:ascii="Times New Roman" w:hAnsi="Times New Roman" w:cs="Times New Roman"/>
          <w:b/>
          <w:color w:val="00B050"/>
        </w:rPr>
        <w:t>Bonistall</w:t>
      </w:r>
      <w:proofErr w:type="spellEnd"/>
      <w:r w:rsidR="00D5105A" w:rsidRPr="00852FC0">
        <w:rPr>
          <w:rFonts w:ascii="Times New Roman" w:hAnsi="Times New Roman" w:cs="Times New Roman"/>
          <w:b/>
          <w:color w:val="00B050"/>
        </w:rPr>
        <w:t>,</w:t>
      </w:r>
      <w:r w:rsidR="005A1974" w:rsidRPr="00852FC0">
        <w:rPr>
          <w:rFonts w:ascii="Times New Roman" w:hAnsi="Times New Roman" w:cs="Times New Roman"/>
          <w:b/>
          <w:color w:val="00B050"/>
        </w:rPr>
        <w:t xml:space="preserve"> </w:t>
      </w:r>
      <w:r w:rsidR="00EF2A26" w:rsidRPr="00852FC0">
        <w:rPr>
          <w:rFonts w:ascii="Times New Roman" w:hAnsi="Times New Roman" w:cs="Times New Roman"/>
          <w:b/>
          <w:color w:val="00B050"/>
        </w:rPr>
        <w:t xml:space="preserve">Beth Cleary </w:t>
      </w:r>
      <w:r w:rsidR="00E943EA" w:rsidRPr="00852FC0">
        <w:rPr>
          <w:rFonts w:ascii="Times New Roman" w:hAnsi="Times New Roman" w:cs="Times New Roman"/>
          <w:b/>
          <w:color w:val="00B050"/>
          <w:sz w:val="15"/>
          <w:szCs w:val="15"/>
        </w:rPr>
        <w:t>and</w:t>
      </w:r>
      <w:r w:rsidR="00E943EA" w:rsidRPr="00852FC0">
        <w:rPr>
          <w:rFonts w:ascii="Times New Roman" w:hAnsi="Times New Roman" w:cs="Times New Roman"/>
          <w:b/>
          <w:color w:val="00B050"/>
        </w:rPr>
        <w:t xml:space="preserve"> </w:t>
      </w:r>
      <w:r w:rsidR="00DF3E86" w:rsidRPr="00852FC0">
        <w:rPr>
          <w:rFonts w:ascii="Times New Roman" w:hAnsi="Times New Roman" w:cs="Times New Roman"/>
          <w:b/>
          <w:color w:val="00B050"/>
        </w:rPr>
        <w:t>Jennifer Bruton</w:t>
      </w:r>
      <w:r w:rsidR="007B7698" w:rsidRPr="00852FC0">
        <w:rPr>
          <w:rFonts w:ascii="Times New Roman" w:hAnsi="Times New Roman" w:cs="Times New Roman"/>
          <w:b/>
          <w:color w:val="00B050"/>
        </w:rPr>
        <w:t xml:space="preserve"> </w:t>
      </w:r>
    </w:p>
    <w:p w14:paraId="47CFD813" w14:textId="6F5ECEBF" w:rsidR="007B7698" w:rsidRPr="00D61634" w:rsidRDefault="00ED5D0A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D61634">
        <w:rPr>
          <w:rFonts w:ascii="Times New Roman" w:hAnsi="Times New Roman" w:cs="Times New Roman"/>
          <w:bCs/>
          <w:color w:val="000000" w:themeColor="text1"/>
        </w:rPr>
        <w:t xml:space="preserve">Group A.   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 xml:space="preserve">Floats </w:t>
      </w:r>
      <w:r w:rsidR="00D616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 xml:space="preserve">1 - </w:t>
      </w:r>
      <w:r w:rsidR="00E16318">
        <w:rPr>
          <w:rFonts w:ascii="Times New Roman" w:hAnsi="Times New Roman" w:cs="Times New Roman"/>
          <w:bCs/>
          <w:color w:val="000000" w:themeColor="text1"/>
        </w:rPr>
        <w:t>7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6D7F5D" w:rsidRPr="00D616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616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 xml:space="preserve">Line up on Mamaroneck Ave. </w:t>
      </w:r>
      <w:r w:rsidR="005524BE" w:rsidRPr="00D61634">
        <w:rPr>
          <w:rFonts w:ascii="Times New Roman" w:hAnsi="Times New Roman" w:cs="Times New Roman"/>
          <w:bCs/>
          <w:color w:val="000000" w:themeColor="text1"/>
        </w:rPr>
        <w:t>WEST SIDE of Street at Curb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</w:t>
      </w:r>
      <w:r w:rsidRPr="00D61634">
        <w:rPr>
          <w:rFonts w:ascii="Times New Roman" w:hAnsi="Times New Roman" w:cs="Times New Roman"/>
          <w:bCs/>
          <w:color w:val="000000" w:themeColor="text1"/>
        </w:rPr>
        <w:t xml:space="preserve"> Group B.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61634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 xml:space="preserve">Floats </w:t>
      </w:r>
      <w:r w:rsidR="00D616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16318">
        <w:rPr>
          <w:rFonts w:ascii="Times New Roman" w:hAnsi="Times New Roman" w:cs="Times New Roman"/>
          <w:bCs/>
          <w:color w:val="000000" w:themeColor="text1"/>
        </w:rPr>
        <w:t>8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61634">
        <w:rPr>
          <w:rFonts w:ascii="Times New Roman" w:hAnsi="Times New Roman" w:cs="Times New Roman"/>
          <w:bCs/>
          <w:color w:val="000000" w:themeColor="text1"/>
        </w:rPr>
        <w:t>–</w:t>
      </w:r>
      <w:r w:rsidR="00FB0604" w:rsidRPr="00D616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>1</w:t>
      </w:r>
      <w:r w:rsidR="00E16318">
        <w:rPr>
          <w:rFonts w:ascii="Times New Roman" w:hAnsi="Times New Roman" w:cs="Times New Roman"/>
          <w:bCs/>
          <w:color w:val="000000" w:themeColor="text1"/>
        </w:rPr>
        <w:t>4</w:t>
      </w:r>
      <w:r w:rsidRPr="00D616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7698" w:rsidRPr="00D61634">
        <w:rPr>
          <w:rFonts w:ascii="Times New Roman" w:hAnsi="Times New Roman" w:cs="Times New Roman"/>
          <w:bCs/>
          <w:color w:val="000000" w:themeColor="text1"/>
        </w:rPr>
        <w:t xml:space="preserve"> Line up on Old Mamaroneck Rd.</w:t>
      </w:r>
      <w:r w:rsidR="005524BE" w:rsidRPr="00D61634">
        <w:rPr>
          <w:rFonts w:ascii="Times New Roman" w:hAnsi="Times New Roman" w:cs="Times New Roman"/>
          <w:bCs/>
          <w:color w:val="000000" w:themeColor="text1"/>
        </w:rPr>
        <w:t>, EAST SIDE of the Street at Curb</w:t>
      </w:r>
    </w:p>
    <w:p w14:paraId="29EB9E50" w14:textId="77F67D2C" w:rsidR="000E48C1" w:rsidRPr="00D61634" w:rsidRDefault="00E7526B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D61634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14:paraId="462CEED4" w14:textId="44D31FF2" w:rsidR="005A1974" w:rsidRPr="00D61634" w:rsidRDefault="005A1974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727D5416" w14:textId="4D0FD3A4" w:rsidR="005A1974" w:rsidRPr="000840AC" w:rsidRDefault="005A1974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14:paraId="66FAF440" w14:textId="77777777" w:rsidR="00A40FFC" w:rsidRDefault="00A40FFC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</w:rPr>
      </w:pPr>
    </w:p>
    <w:p w14:paraId="79410A71" w14:textId="77777777" w:rsidR="00A40FFC" w:rsidRDefault="00A40FFC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</w:rPr>
      </w:pPr>
    </w:p>
    <w:p w14:paraId="2C6DC50B" w14:textId="44793708" w:rsidR="00F013B2" w:rsidRDefault="00BA76DF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Section A</w:t>
      </w: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2514E7">
        <w:rPr>
          <w:rFonts w:ascii="Times New Roman" w:hAnsi="Times New Roman" w:cs="Times New Roman"/>
          <w:b/>
          <w:bCs/>
          <w:color w:val="000000"/>
        </w:rPr>
        <w:t>( On East side of Mamaroneck Ave.</w:t>
      </w:r>
      <w:r w:rsidR="00DB1FEB">
        <w:rPr>
          <w:rFonts w:ascii="Times New Roman" w:hAnsi="Times New Roman" w:cs="Times New Roman"/>
          <w:b/>
          <w:bCs/>
          <w:color w:val="000000"/>
        </w:rPr>
        <w:t xml:space="preserve"> @ </w:t>
      </w:r>
      <w:proofErr w:type="spellStart"/>
      <w:r w:rsidR="00DB1FEB">
        <w:rPr>
          <w:rFonts w:ascii="Times New Roman" w:hAnsi="Times New Roman" w:cs="Times New Roman"/>
          <w:b/>
          <w:bCs/>
          <w:color w:val="000000"/>
        </w:rPr>
        <w:t>Livingtston</w:t>
      </w:r>
      <w:proofErr w:type="spellEnd"/>
      <w:r w:rsidR="002514E7">
        <w:rPr>
          <w:rFonts w:ascii="Times New Roman" w:hAnsi="Times New Roman" w:cs="Times New Roman"/>
          <w:b/>
          <w:bCs/>
          <w:color w:val="000000"/>
        </w:rPr>
        <w:t xml:space="preserve"> )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  <w:r w:rsidRPr="004A1506">
        <w:rPr>
          <w:rFonts w:ascii="Times New Roman" w:hAnsi="Times New Roman" w:cs="Times New Roman"/>
          <w:b/>
          <w:bCs/>
          <w:color w:val="00B050"/>
        </w:rPr>
        <w:t>1.</w:t>
      </w:r>
      <w:r w:rsidR="007B7698" w:rsidRPr="004A1506"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4A1506">
        <w:rPr>
          <w:rFonts w:ascii="Times New Roman" w:hAnsi="Times New Roman" w:cs="Times New Roman"/>
          <w:b/>
          <w:bCs/>
          <w:color w:val="00B050"/>
        </w:rPr>
        <w:t xml:space="preserve">Westchester Firefighters Emerald Society Pipes and Drums </w:t>
      </w:r>
    </w:p>
    <w:p w14:paraId="001261B0" w14:textId="7A1F76D6" w:rsidR="00BA76DF" w:rsidRPr="0086080E" w:rsidRDefault="00F013B2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  <w:sz w:val="13"/>
          <w:szCs w:val="13"/>
        </w:rPr>
      </w:pPr>
      <w:r w:rsidRPr="008B62A6">
        <w:rPr>
          <w:rFonts w:ascii="Times New Roman" w:hAnsi="Times New Roman" w:cs="Times New Roman"/>
          <w:color w:val="00B050"/>
          <w:sz w:val="18"/>
          <w:szCs w:val="18"/>
        </w:rPr>
        <w:t>2.    Westchester County Firefighters Emerald</w:t>
      </w:r>
      <w:r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Pr="008B62A6">
        <w:rPr>
          <w:rFonts w:ascii="Times New Roman" w:hAnsi="Times New Roman" w:cs="Times New Roman"/>
          <w:color w:val="00B050"/>
          <w:sz w:val="18"/>
          <w:szCs w:val="18"/>
        </w:rPr>
        <w:t>Society</w:t>
      </w:r>
      <w:r w:rsidR="00BA76DF" w:rsidRPr="004A1506">
        <w:rPr>
          <w:rFonts w:ascii="Times New Roman" w:hAnsi="Times New Roman" w:cs="Times New Roman"/>
          <w:b/>
          <w:bCs/>
          <w:color w:val="00B050"/>
        </w:rPr>
        <w:t xml:space="preserve">    </w:t>
      </w:r>
      <w:r>
        <w:rPr>
          <w:rFonts w:ascii="Times New Roman" w:hAnsi="Times New Roman" w:cs="Times New Roman"/>
          <w:b/>
          <w:bCs/>
          <w:color w:val="00B050"/>
        </w:rPr>
        <w:t xml:space="preserve">                            </w:t>
      </w:r>
      <w:r w:rsidR="00430AD7">
        <w:rPr>
          <w:rFonts w:ascii="Times New Roman" w:hAnsi="Times New Roman" w:cs="Times New Roman"/>
          <w:b/>
          <w:bCs/>
          <w:color w:val="00B050"/>
        </w:rPr>
        <w:t xml:space="preserve">         </w:t>
      </w:r>
      <w:r w:rsidRPr="00F013B2">
        <w:rPr>
          <w:rFonts w:ascii="Times New Roman" w:hAnsi="Times New Roman" w:cs="Times New Roman"/>
          <w:b/>
          <w:bCs/>
          <w:color w:val="00B050"/>
          <w:sz w:val="16"/>
          <w:szCs w:val="16"/>
        </w:rPr>
        <w:t>Firefighter</w:t>
      </w:r>
      <w:r w:rsidR="00BA76DF" w:rsidRPr="00F013B2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="00430AD7" w:rsidRPr="00430AD7">
        <w:rPr>
          <w:rFonts w:ascii="Times New Roman" w:hAnsi="Times New Roman" w:cs="Times New Roman"/>
          <w:b/>
          <w:bCs/>
          <w:color w:val="00B050"/>
          <w:sz w:val="16"/>
          <w:szCs w:val="16"/>
        </w:rPr>
        <w:t>Paul Jackman</w:t>
      </w:r>
      <w:r w:rsidR="00411F88"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411F88">
        <w:rPr>
          <w:rFonts w:ascii="Times New Roman" w:hAnsi="Times New Roman" w:cs="Times New Roman"/>
          <w:color w:val="00B050"/>
          <w:sz w:val="16"/>
          <w:szCs w:val="16"/>
        </w:rPr>
        <w:t>President</w:t>
      </w:r>
      <w:r w:rsidR="00BA76DF" w:rsidRPr="00411F88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BA76DF" w:rsidRPr="00F013B2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="00BA76DF" w:rsidRPr="004A1506">
        <w:rPr>
          <w:rFonts w:ascii="Times New Roman" w:hAnsi="Times New Roman" w:cs="Times New Roman"/>
          <w:b/>
          <w:bCs/>
          <w:color w:val="00B050"/>
        </w:rPr>
        <w:t xml:space="preserve">                                              </w:t>
      </w:r>
      <w:r w:rsidR="00BA76DF" w:rsidRPr="004A1506">
        <w:rPr>
          <w:rFonts w:ascii="Times New Roman" w:hAnsi="Times New Roman" w:cs="Times New Roman"/>
          <w:bCs/>
          <w:color w:val="00B050"/>
          <w:sz w:val="13"/>
          <w:szCs w:val="13"/>
        </w:rPr>
        <w:t xml:space="preserve">  </w:t>
      </w:r>
      <w:r w:rsidR="00BA76DF" w:rsidRPr="004A1506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>3.</w:t>
      </w:r>
      <w:r w:rsidR="00BA76DF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  </w:t>
      </w:r>
      <w:r w:rsidR="007B7698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</w:t>
      </w:r>
      <w:r w:rsidR="00BA76DF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City of White Plains Professional Firefighters, Local 274 &amp; F.D. </w:t>
      </w:r>
      <w:r w:rsidR="00AC6334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W.P. </w:t>
      </w:r>
      <w:r w:rsidR="00BA76DF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Truck </w:t>
      </w:r>
      <w:r w:rsidR="00BA76DF" w:rsidRPr="0086080E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</w:t>
      </w:r>
      <w:r w:rsidR="00CD413E" w:rsidRPr="0086080E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</w:t>
      </w:r>
      <w:r w:rsidR="002A295D" w:rsidRPr="0086080E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</w:t>
      </w:r>
      <w:r w:rsidR="001A1C7B" w:rsidRPr="0086080E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</w:t>
      </w:r>
      <w:r w:rsidR="001D4E59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</w:t>
      </w:r>
      <w:r w:rsidR="00F5049F" w:rsidRPr="0086080E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Firefighter </w:t>
      </w:r>
      <w:r w:rsidR="00411F88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Michael Ingham </w:t>
      </w:r>
      <w:r w:rsidR="00F5049F" w:rsidRPr="00411F88">
        <w:rPr>
          <w:rFonts w:ascii="Times New Roman" w:hAnsi="Times New Roman" w:cs="Times New Roman"/>
          <w:bCs/>
          <w:color w:val="00B050"/>
          <w:sz w:val="16"/>
          <w:szCs w:val="16"/>
        </w:rPr>
        <w:t xml:space="preserve"> President</w:t>
      </w:r>
      <w:r w:rsidR="00BA76DF" w:rsidRPr="00411F88">
        <w:rPr>
          <w:rFonts w:ascii="Times New Roman" w:hAnsi="Times New Roman" w:cs="Times New Roman"/>
          <w:bCs/>
          <w:color w:val="00B050"/>
          <w:sz w:val="13"/>
          <w:szCs w:val="13"/>
        </w:rPr>
        <w:t xml:space="preserve">  </w:t>
      </w:r>
      <w:r w:rsidR="004A1C7A" w:rsidRPr="00411F88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  </w:t>
      </w:r>
    </w:p>
    <w:p w14:paraId="204A18F9" w14:textId="580ACB3C" w:rsidR="004A1C7A" w:rsidRPr="000840AC" w:rsidRDefault="00F013B2" w:rsidP="00615F6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color w:val="C00000"/>
          <w:sz w:val="18"/>
          <w:szCs w:val="18"/>
        </w:rPr>
      </w:pPr>
      <w:r w:rsidRPr="0086080E">
        <w:rPr>
          <w:rFonts w:ascii="Times New Roman" w:hAnsi="Times New Roman" w:cs="Times New Roman"/>
          <w:bCs/>
          <w:color w:val="00B050"/>
          <w:sz w:val="18"/>
          <w:szCs w:val="18"/>
        </w:rPr>
        <w:t>4.</w:t>
      </w:r>
      <w:r w:rsidR="006C1968" w:rsidRPr="0086080E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  </w:t>
      </w:r>
      <w:r w:rsidR="003937FD" w:rsidRPr="0086080E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</w:t>
      </w:r>
      <w:r w:rsidR="000A52FD" w:rsidRPr="0086080E">
        <w:rPr>
          <w:rFonts w:ascii="Times New Roman" w:hAnsi="Times New Roman" w:cs="Times New Roman"/>
          <w:bCs/>
          <w:color w:val="00B050"/>
          <w:sz w:val="18"/>
          <w:szCs w:val="18"/>
        </w:rPr>
        <w:t>Good Cou</w:t>
      </w:r>
      <w:r w:rsidR="00130BAF" w:rsidRPr="0086080E">
        <w:rPr>
          <w:rFonts w:ascii="Times New Roman" w:hAnsi="Times New Roman" w:cs="Times New Roman"/>
          <w:bCs/>
          <w:color w:val="00B050"/>
          <w:sz w:val="18"/>
          <w:szCs w:val="18"/>
        </w:rPr>
        <w:t>nsel</w:t>
      </w:r>
      <w:r w:rsidR="000A52FD" w:rsidRPr="0086080E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High School Alu</w:t>
      </w:r>
      <w:r w:rsidR="000A52FD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>m</w:t>
      </w:r>
      <w:r w:rsidR="00130BAF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nae </w:t>
      </w:r>
      <w:r w:rsidR="000A52FD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>&amp; Sisters of the D</w:t>
      </w:r>
      <w:r w:rsidR="00130BAF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>i</w:t>
      </w:r>
      <w:r w:rsidR="000A52FD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>vine Compassion</w:t>
      </w:r>
      <w:r w:rsidR="00DB1FEB" w:rsidRPr="008B62A6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</w:t>
      </w:r>
    </w:p>
    <w:p w14:paraId="565375D5" w14:textId="74DFA692" w:rsidR="00615F68" w:rsidRPr="002E09F9" w:rsidRDefault="00615F68" w:rsidP="00615F6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  <w:sz w:val="15"/>
          <w:szCs w:val="15"/>
        </w:rPr>
      </w:pPr>
    </w:p>
    <w:p w14:paraId="77D948B8" w14:textId="65C7A5FD" w:rsidR="00615F68" w:rsidRPr="002E09F9" w:rsidRDefault="00615F68" w:rsidP="00615F6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  <w:sz w:val="15"/>
          <w:szCs w:val="15"/>
        </w:rPr>
      </w:pPr>
    </w:p>
    <w:p w14:paraId="3737D186" w14:textId="1D6C76F1" w:rsidR="00615F68" w:rsidRPr="000840AC" w:rsidRDefault="00B52063" w:rsidP="00615F6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color w:val="C00000"/>
          <w:sz w:val="18"/>
          <w:szCs w:val="18"/>
        </w:rPr>
      </w:pPr>
      <w:r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</w:t>
      </w:r>
    </w:p>
    <w:p w14:paraId="50904BA4" w14:textId="2A156FEC" w:rsidR="00642F21" w:rsidRPr="007A129F" w:rsidRDefault="00BA76DF" w:rsidP="00BA76D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Sectio</w:t>
      </w:r>
      <w:r w:rsidR="00DF4680">
        <w:rPr>
          <w:rFonts w:ascii="Times New Roman" w:hAnsi="Times New Roman" w:cs="Times New Roman"/>
          <w:b/>
          <w:bCs/>
          <w:color w:val="FFC000"/>
        </w:rPr>
        <w:t>n B</w:t>
      </w:r>
      <w:r w:rsidR="00DB1FEB">
        <w:rPr>
          <w:rFonts w:ascii="Times New Roman" w:hAnsi="Times New Roman" w:cs="Times New Roman"/>
          <w:b/>
          <w:bCs/>
          <w:color w:val="FFC000"/>
        </w:rPr>
        <w:t xml:space="preserve">  </w:t>
      </w:r>
      <w:r w:rsidR="00DB1FEB" w:rsidRPr="00DB1FEB">
        <w:rPr>
          <w:rFonts w:ascii="Times New Roman" w:hAnsi="Times New Roman" w:cs="Times New Roman"/>
          <w:b/>
          <w:bCs/>
          <w:color w:val="000000" w:themeColor="text1"/>
        </w:rPr>
        <w:t xml:space="preserve">( </w:t>
      </w:r>
      <w:proofErr w:type="spellStart"/>
      <w:r w:rsidR="00DB1FEB" w:rsidRPr="00DB1FEB">
        <w:rPr>
          <w:rFonts w:ascii="Times New Roman" w:hAnsi="Times New Roman" w:cs="Times New Roman"/>
          <w:b/>
          <w:bCs/>
          <w:color w:val="000000" w:themeColor="text1"/>
        </w:rPr>
        <w:t>Mamk</w:t>
      </w:r>
      <w:proofErr w:type="spellEnd"/>
      <w:r w:rsidR="00DB1FEB" w:rsidRPr="00DB1FEB">
        <w:rPr>
          <w:rFonts w:ascii="Times New Roman" w:hAnsi="Times New Roman" w:cs="Times New Roman"/>
          <w:b/>
          <w:bCs/>
          <w:color w:val="000000" w:themeColor="text1"/>
        </w:rPr>
        <w:t xml:space="preserve"> Ave. in front of the Italian Pavilion )</w:t>
      </w:r>
    </w:p>
    <w:p w14:paraId="5006F80A" w14:textId="7A765E74" w:rsidR="006D5774" w:rsidRPr="000840AC" w:rsidRDefault="00DF4680" w:rsidP="00DF4680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color w:val="C00000"/>
        </w:rPr>
      </w:pPr>
      <w:r w:rsidRPr="0051411F">
        <w:rPr>
          <w:rFonts w:ascii="Times" w:hAnsi="Times" w:cs="Times"/>
          <w:b/>
          <w:color w:val="00B050"/>
        </w:rPr>
        <w:t xml:space="preserve">1. </w:t>
      </w:r>
      <w:r w:rsidRPr="004A1506">
        <w:rPr>
          <w:rFonts w:ascii="Times" w:hAnsi="Times" w:cs="Times"/>
          <w:b/>
          <w:color w:val="00B050"/>
        </w:rPr>
        <w:t>The Pipes and Drums of the Westchester County Police Emerald Society</w:t>
      </w:r>
      <w:r w:rsidR="000840AC" w:rsidRPr="004A1506">
        <w:rPr>
          <w:rFonts w:ascii="Times" w:hAnsi="Times" w:cs="Times"/>
          <w:b/>
          <w:color w:val="00B050"/>
        </w:rPr>
        <w:t xml:space="preserve">   </w:t>
      </w:r>
    </w:p>
    <w:p w14:paraId="250643E6" w14:textId="25DFCD59" w:rsidR="00DF4680" w:rsidRPr="002E09F9" w:rsidRDefault="00DF4680" w:rsidP="00DF4680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Cs/>
          <w:color w:val="00B050"/>
          <w:sz w:val="15"/>
          <w:szCs w:val="15"/>
        </w:rPr>
      </w:pPr>
      <w:r w:rsidRPr="008B62A6">
        <w:rPr>
          <w:rFonts w:ascii="Times" w:hAnsi="Times" w:cs="Times"/>
          <w:bCs/>
          <w:color w:val="00B050"/>
          <w:sz w:val="18"/>
          <w:szCs w:val="18"/>
        </w:rPr>
        <w:t>2.   Police Emerald Society of</w:t>
      </w:r>
      <w:r w:rsidRPr="002E09F9">
        <w:rPr>
          <w:rFonts w:ascii="Times" w:hAnsi="Times" w:cs="Times"/>
          <w:b/>
          <w:color w:val="00B050"/>
          <w:sz w:val="18"/>
          <w:szCs w:val="18"/>
        </w:rPr>
        <w:t xml:space="preserve"> </w:t>
      </w:r>
      <w:r w:rsidRPr="008B62A6">
        <w:rPr>
          <w:rFonts w:ascii="Times" w:hAnsi="Times" w:cs="Times"/>
          <w:bCs/>
          <w:color w:val="00B050"/>
          <w:sz w:val="18"/>
          <w:szCs w:val="18"/>
        </w:rPr>
        <w:t xml:space="preserve">Westchester  </w:t>
      </w:r>
      <w:r w:rsidRPr="002E09F9">
        <w:rPr>
          <w:rFonts w:ascii="Times" w:hAnsi="Times" w:cs="Times"/>
          <w:b/>
          <w:color w:val="00B050"/>
          <w:sz w:val="18"/>
          <w:szCs w:val="18"/>
        </w:rPr>
        <w:t xml:space="preserve">                                               </w:t>
      </w:r>
      <w:r w:rsidR="001A1C7B" w:rsidRPr="002E09F9">
        <w:rPr>
          <w:rFonts w:ascii="Times" w:hAnsi="Times" w:cs="Times"/>
          <w:b/>
          <w:color w:val="00B050"/>
          <w:sz w:val="18"/>
          <w:szCs w:val="18"/>
        </w:rPr>
        <w:t xml:space="preserve">                                </w:t>
      </w:r>
      <w:r w:rsidR="00A767B1" w:rsidRPr="002E09F9">
        <w:rPr>
          <w:rFonts w:ascii="Times" w:hAnsi="Times" w:cs="Times"/>
          <w:b/>
          <w:color w:val="00B050"/>
          <w:sz w:val="18"/>
          <w:szCs w:val="18"/>
        </w:rPr>
        <w:t xml:space="preserve">     </w:t>
      </w:r>
      <w:r w:rsidR="001A1C7B" w:rsidRPr="002E09F9">
        <w:rPr>
          <w:rFonts w:ascii="Times" w:hAnsi="Times" w:cs="Times"/>
          <w:b/>
          <w:color w:val="00B050"/>
          <w:sz w:val="18"/>
          <w:szCs w:val="18"/>
        </w:rPr>
        <w:t xml:space="preserve"> </w:t>
      </w:r>
      <w:r w:rsidR="002E09F9">
        <w:rPr>
          <w:rFonts w:ascii="Times" w:hAnsi="Times" w:cs="Times"/>
          <w:b/>
          <w:color w:val="00B050"/>
          <w:sz w:val="18"/>
          <w:szCs w:val="18"/>
        </w:rPr>
        <w:t xml:space="preserve">  </w:t>
      </w:r>
      <w:r w:rsidR="00411F88">
        <w:rPr>
          <w:rFonts w:ascii="Times" w:hAnsi="Times" w:cs="Times"/>
          <w:b/>
          <w:color w:val="00B050"/>
          <w:sz w:val="18"/>
          <w:szCs w:val="18"/>
        </w:rPr>
        <w:t xml:space="preserve"> </w:t>
      </w:r>
      <w:r w:rsidRPr="002E09F9">
        <w:rPr>
          <w:rFonts w:ascii="Times" w:hAnsi="Times" w:cs="Times"/>
          <w:b/>
          <w:color w:val="00B050"/>
          <w:sz w:val="16"/>
          <w:szCs w:val="16"/>
        </w:rPr>
        <w:t xml:space="preserve">Ret. Det. John Hynes  </w:t>
      </w:r>
      <w:r w:rsidRPr="002E09F9">
        <w:rPr>
          <w:rFonts w:ascii="Times" w:hAnsi="Times" w:cs="Times"/>
          <w:bCs/>
          <w:color w:val="00B050"/>
          <w:sz w:val="16"/>
          <w:szCs w:val="16"/>
        </w:rPr>
        <w:t>President</w:t>
      </w:r>
    </w:p>
    <w:p w14:paraId="453B6586" w14:textId="2C21C06D" w:rsidR="00DF4680" w:rsidRPr="00151E5F" w:rsidRDefault="00DF4680" w:rsidP="00DF4680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Cs/>
          <w:color w:val="00B050"/>
          <w:sz w:val="13"/>
          <w:szCs w:val="13"/>
        </w:rPr>
      </w:pPr>
      <w:r w:rsidRPr="008B62A6">
        <w:rPr>
          <w:rFonts w:ascii="Times" w:hAnsi="Times" w:cs="Times"/>
          <w:bCs/>
          <w:color w:val="00B050"/>
          <w:sz w:val="18"/>
          <w:szCs w:val="18"/>
        </w:rPr>
        <w:t xml:space="preserve">3.   Westchester County Corrections Emerald Society </w:t>
      </w:r>
      <w:r w:rsidRPr="000840AC">
        <w:rPr>
          <w:rFonts w:ascii="Times" w:hAnsi="Times" w:cs="Times"/>
          <w:bCs/>
          <w:color w:val="C00000"/>
          <w:sz w:val="18"/>
          <w:szCs w:val="18"/>
        </w:rPr>
        <w:t xml:space="preserve">     </w:t>
      </w:r>
      <w:r w:rsidR="00D10BB9" w:rsidRPr="000840AC">
        <w:rPr>
          <w:rFonts w:ascii="Times" w:hAnsi="Times" w:cs="Times"/>
          <w:bCs/>
          <w:color w:val="C00000"/>
          <w:sz w:val="18"/>
          <w:szCs w:val="18"/>
        </w:rPr>
        <w:t xml:space="preserve">         </w:t>
      </w:r>
      <w:r w:rsidR="001A1C7B" w:rsidRPr="000840AC">
        <w:rPr>
          <w:rFonts w:ascii="Times" w:hAnsi="Times" w:cs="Times"/>
          <w:bCs/>
          <w:color w:val="C00000"/>
          <w:sz w:val="18"/>
          <w:szCs w:val="18"/>
        </w:rPr>
        <w:t xml:space="preserve">                                </w:t>
      </w:r>
      <w:r w:rsidR="00A767B1" w:rsidRPr="000840AC">
        <w:rPr>
          <w:rFonts w:ascii="Times" w:hAnsi="Times" w:cs="Times"/>
          <w:bCs/>
          <w:color w:val="C00000"/>
          <w:sz w:val="18"/>
          <w:szCs w:val="18"/>
        </w:rPr>
        <w:t xml:space="preserve">      </w:t>
      </w:r>
      <w:r w:rsidR="00E571C1">
        <w:rPr>
          <w:rFonts w:ascii="Times" w:hAnsi="Times" w:cs="Times"/>
          <w:bCs/>
          <w:color w:val="C00000"/>
          <w:sz w:val="18"/>
          <w:szCs w:val="18"/>
        </w:rPr>
        <w:t xml:space="preserve"> </w:t>
      </w:r>
      <w:r w:rsidR="00411F88">
        <w:rPr>
          <w:rFonts w:ascii="Times" w:hAnsi="Times" w:cs="Times"/>
          <w:bCs/>
          <w:color w:val="C00000"/>
          <w:sz w:val="18"/>
          <w:szCs w:val="18"/>
        </w:rPr>
        <w:t xml:space="preserve">    </w:t>
      </w:r>
      <w:r w:rsidR="00A767B1" w:rsidRPr="000840AC">
        <w:rPr>
          <w:rFonts w:ascii="Times" w:hAnsi="Times" w:cs="Times"/>
          <w:bCs/>
          <w:color w:val="C00000"/>
          <w:sz w:val="18"/>
          <w:szCs w:val="18"/>
        </w:rPr>
        <w:t xml:space="preserve"> </w:t>
      </w:r>
      <w:r w:rsidRPr="002E09F9">
        <w:rPr>
          <w:rFonts w:ascii="Times" w:hAnsi="Times" w:cs="Times"/>
          <w:bCs/>
          <w:color w:val="00B050"/>
          <w:sz w:val="16"/>
          <w:szCs w:val="16"/>
        </w:rPr>
        <w:t>Correction Officer</w:t>
      </w:r>
      <w:r w:rsidR="001A1C7B" w:rsidRPr="00151E5F">
        <w:rPr>
          <w:rFonts w:ascii="Times" w:hAnsi="Times" w:cs="Times"/>
          <w:b/>
          <w:color w:val="00B050"/>
          <w:sz w:val="16"/>
          <w:szCs w:val="16"/>
        </w:rPr>
        <w:t xml:space="preserve"> Robert Blake </w:t>
      </w:r>
      <w:r w:rsidR="001A1C7B" w:rsidRPr="00151E5F">
        <w:rPr>
          <w:rFonts w:ascii="Times" w:hAnsi="Times" w:cs="Times"/>
          <w:bCs/>
          <w:color w:val="00B050"/>
          <w:sz w:val="16"/>
          <w:szCs w:val="16"/>
        </w:rPr>
        <w:t>President</w:t>
      </w:r>
    </w:p>
    <w:p w14:paraId="5999E27E" w14:textId="0E9295A4" w:rsidR="00DF4680" w:rsidRPr="00151E5F" w:rsidRDefault="00DF4680" w:rsidP="00DF4680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color w:val="00B050"/>
          <w:sz w:val="16"/>
          <w:szCs w:val="16"/>
        </w:rPr>
      </w:pPr>
      <w:r w:rsidRPr="00151E5F">
        <w:rPr>
          <w:rFonts w:ascii="Times" w:hAnsi="Times" w:cs="Times"/>
          <w:b/>
          <w:color w:val="00B050"/>
          <w:sz w:val="20"/>
          <w:szCs w:val="20"/>
        </w:rPr>
        <w:t xml:space="preserve">4. </w:t>
      </w:r>
      <w:r w:rsidR="000C3EAE">
        <w:rPr>
          <w:rFonts w:ascii="Times" w:hAnsi="Times" w:cs="Times"/>
          <w:b/>
          <w:color w:val="00B050"/>
          <w:sz w:val="20"/>
          <w:szCs w:val="20"/>
        </w:rPr>
        <w:t xml:space="preserve"> </w:t>
      </w:r>
      <w:r w:rsidRPr="00151E5F">
        <w:rPr>
          <w:rFonts w:ascii="Times" w:hAnsi="Times" w:cs="Times"/>
          <w:b/>
          <w:color w:val="00B050"/>
          <w:sz w:val="20"/>
          <w:szCs w:val="20"/>
        </w:rPr>
        <w:t xml:space="preserve">FLOAT # </w:t>
      </w:r>
      <w:r w:rsidR="0086080E">
        <w:rPr>
          <w:rFonts w:ascii="Times" w:hAnsi="Times" w:cs="Times"/>
          <w:b/>
          <w:color w:val="00B050"/>
          <w:sz w:val="20"/>
          <w:szCs w:val="20"/>
        </w:rPr>
        <w:t>2</w:t>
      </w:r>
      <w:r w:rsidRPr="00151E5F">
        <w:rPr>
          <w:rFonts w:ascii="Times" w:hAnsi="Times" w:cs="Times"/>
          <w:b/>
          <w:color w:val="00B050"/>
          <w:sz w:val="20"/>
          <w:szCs w:val="20"/>
        </w:rPr>
        <w:t xml:space="preserve"> </w:t>
      </w:r>
      <w:r w:rsidR="00A26A2A">
        <w:rPr>
          <w:rFonts w:ascii="Times" w:hAnsi="Times" w:cs="Times"/>
          <w:b/>
          <w:color w:val="00B050"/>
          <w:sz w:val="20"/>
          <w:szCs w:val="20"/>
        </w:rPr>
        <w:t xml:space="preserve">     </w:t>
      </w:r>
      <w:r w:rsidRPr="00E16318">
        <w:rPr>
          <w:rFonts w:ascii="Times" w:hAnsi="Times" w:cs="Times"/>
          <w:b/>
          <w:color w:val="00B050"/>
          <w:sz w:val="20"/>
          <w:szCs w:val="20"/>
        </w:rPr>
        <w:t>Doherty Petri School of Irish</w:t>
      </w:r>
      <w:r w:rsidRPr="00A26A2A">
        <w:rPr>
          <w:rFonts w:ascii="Times" w:hAnsi="Times" w:cs="Times"/>
          <w:bCs/>
          <w:color w:val="00B050"/>
          <w:sz w:val="20"/>
          <w:szCs w:val="20"/>
        </w:rPr>
        <w:t xml:space="preserve"> </w:t>
      </w:r>
      <w:r w:rsidRPr="00E16318">
        <w:rPr>
          <w:rFonts w:ascii="Times" w:hAnsi="Times" w:cs="Times"/>
          <w:b/>
          <w:color w:val="00B050"/>
          <w:sz w:val="20"/>
          <w:szCs w:val="20"/>
        </w:rPr>
        <w:t>Dance</w:t>
      </w:r>
      <w:r w:rsidR="001A1C7B" w:rsidRPr="00A26A2A">
        <w:rPr>
          <w:rFonts w:ascii="Times" w:hAnsi="Times" w:cs="Times"/>
          <w:bCs/>
          <w:color w:val="00B050"/>
          <w:sz w:val="20"/>
          <w:szCs w:val="20"/>
        </w:rPr>
        <w:t xml:space="preserve">  </w:t>
      </w:r>
      <w:r w:rsidR="001A1C7B" w:rsidRPr="00151E5F">
        <w:rPr>
          <w:rFonts w:ascii="Times" w:hAnsi="Times" w:cs="Times"/>
          <w:b/>
          <w:color w:val="00B050"/>
          <w:sz w:val="20"/>
          <w:szCs w:val="20"/>
        </w:rPr>
        <w:t xml:space="preserve">                                         </w:t>
      </w:r>
      <w:r w:rsidR="001A1C7B" w:rsidRPr="00E16318">
        <w:rPr>
          <w:rFonts w:ascii="Times" w:hAnsi="Times" w:cs="Times"/>
          <w:bCs/>
          <w:color w:val="00B050"/>
          <w:sz w:val="15"/>
          <w:szCs w:val="15"/>
        </w:rPr>
        <w:t>Sponsored by</w:t>
      </w:r>
      <w:r w:rsidR="001A1C7B" w:rsidRPr="00151E5F">
        <w:rPr>
          <w:rFonts w:ascii="Times" w:hAnsi="Times" w:cs="Times"/>
          <w:b/>
          <w:color w:val="00B050"/>
          <w:sz w:val="16"/>
          <w:szCs w:val="16"/>
        </w:rPr>
        <w:t xml:space="preserve">: Hudson Grille &amp; </w:t>
      </w:r>
      <w:r w:rsidR="00D61634">
        <w:rPr>
          <w:rFonts w:ascii="Times" w:hAnsi="Times" w:cs="Times"/>
          <w:b/>
          <w:color w:val="00B050"/>
          <w:sz w:val="16"/>
          <w:szCs w:val="16"/>
        </w:rPr>
        <w:t>Lilly’s</w:t>
      </w:r>
    </w:p>
    <w:p w14:paraId="385B8FD3" w14:textId="5064E86E" w:rsidR="000040A9" w:rsidRPr="00DF4680" w:rsidRDefault="000E48C1" w:rsidP="00650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Times" w:hAnsi="Times" w:cs="Times"/>
          <w:b/>
          <w:color w:val="FF0000"/>
          <w:sz w:val="20"/>
          <w:szCs w:val="20"/>
        </w:rPr>
      </w:pPr>
      <w:r w:rsidRPr="00151E5F">
        <w:rPr>
          <w:rFonts w:ascii="Times New Roman" w:hAnsi="Times New Roman" w:cs="Times New Roman"/>
          <w:b/>
          <w:color w:val="00B050"/>
          <w:sz w:val="15"/>
          <w:szCs w:val="15"/>
        </w:rPr>
        <w:t xml:space="preserve">                       </w:t>
      </w:r>
      <w:r w:rsidRPr="008E2F31">
        <w:rPr>
          <w:rFonts w:ascii="Times New Roman" w:hAnsi="Times New Roman" w:cs="Times New Roman"/>
          <w:bCs/>
          <w:color w:val="00B05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532640" w14:textId="6B6D18F5" w:rsidR="000040A9" w:rsidRPr="00DF4680" w:rsidRDefault="000040A9" w:rsidP="000040A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F468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24C2416C" w14:textId="5363580D" w:rsidR="004D7828" w:rsidRPr="00131CCD" w:rsidRDefault="004D7828" w:rsidP="000040A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70C0"/>
          <w:sz w:val="13"/>
          <w:szCs w:val="13"/>
        </w:rPr>
      </w:pPr>
    </w:p>
    <w:p w14:paraId="503DA332" w14:textId="0B3FF69A" w:rsidR="000E48C1" w:rsidRPr="000840AC" w:rsidRDefault="000E48C1" w:rsidP="008530E8">
      <w:pPr>
        <w:rPr>
          <w:b/>
          <w:bCs/>
          <w:color w:val="538135" w:themeColor="accent6" w:themeShade="BF"/>
          <w:sz w:val="20"/>
          <w:szCs w:val="20"/>
        </w:rPr>
      </w:pPr>
      <w:r w:rsidRPr="000840AC">
        <w:rPr>
          <w:rFonts w:ascii="Times New Roman" w:hAnsi="Times New Roman" w:cs="Times New Roman"/>
          <w:b/>
          <w:bCs/>
          <w:color w:val="FFC000"/>
        </w:rPr>
        <w:t xml:space="preserve">Section </w:t>
      </w:r>
      <w:r w:rsidR="007C3649" w:rsidRPr="000840AC">
        <w:rPr>
          <w:rFonts w:ascii="Times New Roman" w:hAnsi="Times New Roman" w:cs="Times New Roman"/>
          <w:b/>
          <w:bCs/>
          <w:color w:val="FFC000"/>
        </w:rPr>
        <w:t>C</w:t>
      </w:r>
      <w:r w:rsidRPr="000840AC">
        <w:rPr>
          <w:rFonts w:ascii="Times New Roman" w:hAnsi="Times New Roman" w:cs="Times New Roman"/>
          <w:b/>
          <w:bCs/>
          <w:color w:val="FF9900"/>
        </w:rPr>
        <w:t xml:space="preserve"> </w:t>
      </w:r>
      <w:r w:rsidRPr="000840AC">
        <w:rPr>
          <w:rFonts w:ascii="Times New Roman" w:hAnsi="Times New Roman" w:cs="Times New Roman"/>
          <w:b/>
          <w:bCs/>
          <w:color w:val="FF9900"/>
          <w:sz w:val="20"/>
          <w:szCs w:val="20"/>
        </w:rPr>
        <w:t xml:space="preserve">  </w:t>
      </w:r>
      <w:r w:rsidR="00DB1FEB" w:rsidRPr="000840AC">
        <w:rPr>
          <w:rFonts w:ascii="Times New Roman" w:hAnsi="Times New Roman" w:cs="Times New Roman"/>
          <w:b/>
          <w:bCs/>
          <w:color w:val="000000" w:themeColor="text1"/>
        </w:rPr>
        <w:t>( On Edgewood @ Mamaroneck Ave. )</w:t>
      </w:r>
      <w:r w:rsidRPr="000840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840A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              </w:t>
      </w:r>
      <w:r w:rsidRPr="000840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</w:t>
      </w:r>
    </w:p>
    <w:p w14:paraId="67AA92BF" w14:textId="12ACBA79" w:rsidR="000E48C1" w:rsidRPr="0051411F" w:rsidRDefault="00570EE8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  <w:r w:rsidRPr="0051411F">
        <w:rPr>
          <w:rFonts w:ascii="Times New Roman" w:hAnsi="Times New Roman" w:cs="Times New Roman"/>
          <w:b/>
          <w:bCs/>
          <w:color w:val="00B050"/>
        </w:rPr>
        <w:t>1.</w:t>
      </w:r>
      <w:r w:rsidR="000E48C1" w:rsidRPr="0051411F">
        <w:rPr>
          <w:rFonts w:ascii="Times New Roman" w:hAnsi="Times New Roman" w:cs="Times New Roman"/>
          <w:b/>
          <w:bCs/>
          <w:color w:val="00B050"/>
        </w:rPr>
        <w:t xml:space="preserve"> New York State Court Officers Pipes and Drums</w:t>
      </w:r>
      <w:r w:rsidR="000840AC" w:rsidRPr="0051411F">
        <w:rPr>
          <w:rFonts w:ascii="Times New Roman" w:hAnsi="Times New Roman" w:cs="Times New Roman"/>
          <w:b/>
          <w:bCs/>
          <w:color w:val="00B050"/>
        </w:rPr>
        <w:t xml:space="preserve">  </w:t>
      </w:r>
    </w:p>
    <w:p w14:paraId="59BC1A58" w14:textId="77777777" w:rsidR="00103679" w:rsidRPr="00430AD7" w:rsidRDefault="00570EE8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6"/>
          <w:szCs w:val="16"/>
        </w:rPr>
      </w:pPr>
      <w:r w:rsidRPr="004E42B8">
        <w:rPr>
          <w:rFonts w:ascii="Times New Roman" w:hAnsi="Times New Roman" w:cs="Times New Roman"/>
          <w:color w:val="00B050"/>
          <w:sz w:val="18"/>
          <w:szCs w:val="18"/>
        </w:rPr>
        <w:t xml:space="preserve">2.   </w:t>
      </w:r>
      <w:r w:rsidR="00314E74" w:rsidRPr="004E42B8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0E48C1" w:rsidRPr="004E42B8">
        <w:rPr>
          <w:rFonts w:ascii="Times New Roman" w:hAnsi="Times New Roman" w:cs="Times New Roman"/>
          <w:color w:val="00B050"/>
          <w:sz w:val="18"/>
          <w:szCs w:val="18"/>
        </w:rPr>
        <w:t>New Yo</w:t>
      </w:r>
      <w:r w:rsidR="000E48C1" w:rsidRPr="00430AD7">
        <w:rPr>
          <w:rFonts w:ascii="Times New Roman" w:hAnsi="Times New Roman" w:cs="Times New Roman"/>
          <w:color w:val="00B050"/>
          <w:sz w:val="18"/>
          <w:szCs w:val="18"/>
        </w:rPr>
        <w:t>rk State Court Officers Association</w:t>
      </w:r>
      <w:r w:rsidR="000512DF" w:rsidRPr="00430AD7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EE5174" w:rsidRPr="00430AD7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</w:p>
    <w:p w14:paraId="2D0D2686" w14:textId="62F3DEC8" w:rsidR="004E42B8" w:rsidRPr="00430AD7" w:rsidRDefault="0010367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6"/>
          <w:szCs w:val="16"/>
        </w:rPr>
      </w:pPr>
      <w:r w:rsidRPr="00430AD7">
        <w:rPr>
          <w:rFonts w:ascii="Times New Roman" w:hAnsi="Times New Roman" w:cs="Times New Roman"/>
          <w:color w:val="00B050"/>
          <w:sz w:val="18"/>
          <w:szCs w:val="18"/>
        </w:rPr>
        <w:t>3.    C</w:t>
      </w:r>
      <w:r w:rsidR="004E42B8" w:rsidRPr="00430AD7">
        <w:rPr>
          <w:rFonts w:ascii="Times New Roman" w:hAnsi="Times New Roman" w:cs="Times New Roman"/>
          <w:color w:val="00B050"/>
          <w:sz w:val="18"/>
          <w:szCs w:val="18"/>
        </w:rPr>
        <w:t xml:space="preserve">ity of White Plains C.S.E.A. </w:t>
      </w:r>
      <w:r w:rsidRPr="00430AD7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4E42B8" w:rsidRPr="00430AD7">
        <w:rPr>
          <w:rFonts w:ascii="Times New Roman" w:hAnsi="Times New Roman" w:cs="Times New Roman"/>
          <w:color w:val="00B050"/>
          <w:sz w:val="18"/>
          <w:szCs w:val="18"/>
        </w:rPr>
        <w:t xml:space="preserve">Locals 9152 &amp; 9246 </w:t>
      </w:r>
      <w:r w:rsidRPr="00430AD7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Pr="00430AD7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</w:t>
      </w:r>
      <w:r w:rsidR="004E42B8" w:rsidRPr="00430AD7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                               </w:t>
      </w:r>
      <w:r w:rsidR="00E571C1" w:rsidRPr="00430AD7">
        <w:rPr>
          <w:rFonts w:ascii="Times New Roman" w:hAnsi="Times New Roman" w:cs="Times New Roman"/>
          <w:color w:val="00B050"/>
          <w:sz w:val="16"/>
          <w:szCs w:val="16"/>
        </w:rPr>
        <w:t xml:space="preserve">                </w:t>
      </w:r>
      <w:r w:rsidRPr="00430AD7">
        <w:rPr>
          <w:rFonts w:ascii="Times New Roman" w:hAnsi="Times New Roman" w:cs="Times New Roman"/>
          <w:b/>
          <w:bCs/>
          <w:color w:val="00B050"/>
          <w:sz w:val="16"/>
          <w:szCs w:val="16"/>
        </w:rPr>
        <w:t>Joe L</w:t>
      </w:r>
      <w:r w:rsidR="004E42B8" w:rsidRPr="00430AD7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ongo  </w:t>
      </w:r>
      <w:r w:rsidR="004E42B8" w:rsidRPr="00430AD7">
        <w:rPr>
          <w:rFonts w:ascii="Times New Roman" w:hAnsi="Times New Roman" w:cs="Times New Roman"/>
          <w:color w:val="00B050"/>
          <w:sz w:val="16"/>
          <w:szCs w:val="16"/>
        </w:rPr>
        <w:t>President</w:t>
      </w:r>
    </w:p>
    <w:p w14:paraId="05A0DB01" w14:textId="77777777" w:rsidR="004E42B8" w:rsidRDefault="004E42B8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8"/>
          <w:szCs w:val="18"/>
        </w:rPr>
      </w:pPr>
      <w:r w:rsidRPr="00430AD7">
        <w:rPr>
          <w:rFonts w:ascii="Times New Roman" w:hAnsi="Times New Roman" w:cs="Times New Roman"/>
          <w:color w:val="00B050"/>
          <w:sz w:val="18"/>
          <w:szCs w:val="18"/>
        </w:rPr>
        <w:t xml:space="preserve">4.   </w:t>
      </w:r>
      <w:r w:rsidR="0074500C" w:rsidRPr="00430AD7">
        <w:rPr>
          <w:rFonts w:ascii="Times New Roman" w:hAnsi="Times New Roman" w:cs="Times New Roman"/>
          <w:color w:val="00B050"/>
          <w:sz w:val="18"/>
          <w:szCs w:val="18"/>
        </w:rPr>
        <w:t>Westchester Region Antique Auto Club</w:t>
      </w:r>
      <w:r w:rsidR="000840AC" w:rsidRPr="00430AD7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0840AC" w:rsidRPr="004E42B8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</w:p>
    <w:p w14:paraId="19CCCD3E" w14:textId="5BCA1806" w:rsidR="00C31CCE" w:rsidRDefault="004E42B8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 w:rsidRPr="004E42B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5. FLOAT # </w:t>
      </w:r>
      <w:r w:rsidR="0086080E">
        <w:rPr>
          <w:rFonts w:ascii="Times New Roman" w:hAnsi="Times New Roman" w:cs="Times New Roman"/>
          <w:b/>
          <w:bCs/>
          <w:color w:val="00B050"/>
          <w:sz w:val="20"/>
          <w:szCs w:val="20"/>
        </w:rPr>
        <w:t>3</w:t>
      </w:r>
      <w:r w:rsidRPr="004E42B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</w:t>
      </w:r>
      <w:r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Healy Electric Garage Band</w:t>
      </w:r>
      <w:r w:rsidR="000840AC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</w:t>
      </w:r>
      <w:r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</w:t>
      </w:r>
      <w:r w:rsidR="00151E5F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                       </w:t>
      </w:r>
      <w:r w:rsidR="001D4E59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</w:t>
      </w:r>
      <w:r w:rsidRPr="00E16318">
        <w:rPr>
          <w:rFonts w:ascii="Times New Roman" w:hAnsi="Times New Roman" w:cs="Times New Roman"/>
          <w:color w:val="00B050"/>
          <w:sz w:val="15"/>
          <w:szCs w:val="15"/>
        </w:rPr>
        <w:t>Sponsored</w:t>
      </w:r>
      <w:r w:rsidR="00151E5F" w:rsidRPr="00E16318">
        <w:rPr>
          <w:rFonts w:ascii="Times New Roman" w:hAnsi="Times New Roman" w:cs="Times New Roman"/>
          <w:color w:val="00B050"/>
          <w:sz w:val="15"/>
          <w:szCs w:val="15"/>
        </w:rPr>
        <w:t xml:space="preserve"> by</w:t>
      </w:r>
      <w:r w:rsidR="00151E5F" w:rsidRPr="00BE22C6">
        <w:rPr>
          <w:rFonts w:ascii="Times New Roman" w:hAnsi="Times New Roman" w:cs="Times New Roman"/>
          <w:color w:val="00B050"/>
          <w:sz w:val="16"/>
          <w:szCs w:val="16"/>
        </w:rPr>
        <w:t>:</w:t>
      </w:r>
      <w:r w:rsidR="00151E5F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="00151E5F" w:rsidRPr="00151E5F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Healy Electric</w:t>
      </w:r>
    </w:p>
    <w:p w14:paraId="2CF4E79E" w14:textId="427D78AD" w:rsidR="00090057" w:rsidRPr="00090057" w:rsidRDefault="0009005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090057">
        <w:rPr>
          <w:rFonts w:ascii="Times New Roman" w:hAnsi="Times New Roman" w:cs="Times New Roman"/>
          <w:color w:val="00B050"/>
          <w:sz w:val="18"/>
          <w:szCs w:val="18"/>
        </w:rPr>
        <w:t>6.   Capital Wrecking Industry Truck</w:t>
      </w:r>
    </w:p>
    <w:p w14:paraId="1103890E" w14:textId="77777777" w:rsidR="00A40FFC" w:rsidRPr="00151E5F" w:rsidRDefault="00A40FFC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14:paraId="15CCA492" w14:textId="407BC7A1" w:rsidR="000E48C1" w:rsidRPr="00151E5F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14:paraId="2AF578C2" w14:textId="2996D412" w:rsidR="000E48C1" w:rsidRPr="00BD4B51" w:rsidRDefault="004D0C7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8E1702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                                                            </w:t>
      </w:r>
      <w:r w:rsidRPr="008E1702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</w:t>
      </w:r>
      <w:r w:rsidR="000E48C1" w:rsidRPr="008E1702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</w:t>
      </w:r>
      <w:r w:rsidR="000E48C1" w:rsidRPr="008E17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E48C1" w:rsidRPr="008E1702">
        <w:rPr>
          <w:rFonts w:ascii="Times New Roman" w:hAnsi="Times New Roman" w:cs="Times New Roman"/>
          <w:color w:val="800000"/>
          <w:sz w:val="16"/>
          <w:szCs w:val="16"/>
        </w:rPr>
        <w:t xml:space="preserve">   </w:t>
      </w:r>
    </w:p>
    <w:p w14:paraId="262685F7" w14:textId="6632EE1A" w:rsidR="000E48C1" w:rsidRPr="007A129F" w:rsidRDefault="0064666E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 xml:space="preserve">Section </w:t>
      </w:r>
      <w:r w:rsidR="007C3649">
        <w:rPr>
          <w:rFonts w:ascii="Times New Roman" w:hAnsi="Times New Roman" w:cs="Times New Roman"/>
          <w:b/>
          <w:bCs/>
          <w:color w:val="FFC000"/>
        </w:rPr>
        <w:t>D</w:t>
      </w:r>
      <w:r w:rsidR="000E48C1" w:rsidRPr="007A129F">
        <w:rPr>
          <w:rFonts w:ascii="Times New Roman" w:hAnsi="Times New Roman" w:cs="Times New Roman"/>
          <w:b/>
          <w:bCs/>
          <w:color w:val="FFC000"/>
        </w:rPr>
        <w:t xml:space="preserve"> </w:t>
      </w:r>
      <w:r w:rsidR="000E48C1" w:rsidRPr="007A129F">
        <w:rPr>
          <w:rFonts w:ascii="Times New Roman" w:hAnsi="Times New Roman" w:cs="Times New Roman"/>
          <w:b/>
          <w:bCs/>
          <w:color w:val="FFC000"/>
          <w:sz w:val="20"/>
          <w:szCs w:val="20"/>
        </w:rPr>
        <w:t xml:space="preserve">    </w:t>
      </w:r>
      <w:r w:rsidR="00DB1FEB" w:rsidRPr="00A10658">
        <w:rPr>
          <w:rFonts w:ascii="Times New Roman" w:hAnsi="Times New Roman" w:cs="Times New Roman"/>
          <w:b/>
          <w:bCs/>
          <w:color w:val="000000" w:themeColor="text1"/>
        </w:rPr>
        <w:t xml:space="preserve">( On </w:t>
      </w:r>
      <w:proofErr w:type="spellStart"/>
      <w:r w:rsidR="00DB1FEB" w:rsidRPr="00A10658">
        <w:rPr>
          <w:rFonts w:ascii="Times New Roman" w:hAnsi="Times New Roman" w:cs="Times New Roman"/>
          <w:b/>
          <w:bCs/>
          <w:color w:val="000000" w:themeColor="text1"/>
        </w:rPr>
        <w:t>Mamk</w:t>
      </w:r>
      <w:proofErr w:type="spellEnd"/>
      <w:r w:rsidR="00DB1FEB" w:rsidRPr="00A1065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03C71">
        <w:rPr>
          <w:rFonts w:ascii="Times New Roman" w:hAnsi="Times New Roman" w:cs="Times New Roman"/>
          <w:b/>
          <w:bCs/>
          <w:color w:val="000000" w:themeColor="text1"/>
        </w:rPr>
        <w:t xml:space="preserve">Ave. </w:t>
      </w:r>
      <w:r w:rsidR="00DB1FEB" w:rsidRPr="00A10658">
        <w:rPr>
          <w:rFonts w:ascii="Times New Roman" w:hAnsi="Times New Roman" w:cs="Times New Roman"/>
          <w:b/>
          <w:bCs/>
          <w:color w:val="000000" w:themeColor="text1"/>
        </w:rPr>
        <w:t>east side at Edgewood  )</w:t>
      </w:r>
      <w:r w:rsidR="000E48C1" w:rsidRPr="00A106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E48C1" w:rsidRPr="00A10658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  </w:t>
      </w:r>
      <w:r w:rsidR="000E48C1" w:rsidRPr="00A106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</w:t>
      </w:r>
      <w:r w:rsidR="000E48C1" w:rsidRPr="00A10658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</w:p>
    <w:p w14:paraId="2EEE2641" w14:textId="237EDB43" w:rsidR="000E48C1" w:rsidRPr="00F013B2" w:rsidRDefault="00AC294C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  <w:r w:rsidRPr="00F013B2">
        <w:rPr>
          <w:rFonts w:ascii="Times New Roman" w:hAnsi="Times New Roman" w:cs="Times New Roman"/>
          <w:b/>
          <w:bCs/>
          <w:color w:val="00B050"/>
        </w:rPr>
        <w:t xml:space="preserve">1. </w:t>
      </w:r>
      <w:r w:rsidR="000E48C1" w:rsidRPr="00F013B2">
        <w:rPr>
          <w:rFonts w:ascii="Times New Roman" w:hAnsi="Times New Roman" w:cs="Times New Roman"/>
          <w:b/>
          <w:bCs/>
          <w:color w:val="00B050"/>
        </w:rPr>
        <w:t>Rockland Co</w:t>
      </w:r>
      <w:r w:rsidR="00AA6CCF" w:rsidRPr="00F013B2">
        <w:rPr>
          <w:rFonts w:ascii="Times New Roman" w:hAnsi="Times New Roman" w:cs="Times New Roman"/>
          <w:b/>
          <w:bCs/>
          <w:color w:val="00B050"/>
        </w:rPr>
        <w:t xml:space="preserve">unty A.O.H. Edward Larkin Memorial </w:t>
      </w:r>
      <w:r w:rsidR="000E48C1" w:rsidRPr="00F013B2">
        <w:rPr>
          <w:rFonts w:ascii="Times New Roman" w:hAnsi="Times New Roman" w:cs="Times New Roman"/>
          <w:b/>
          <w:bCs/>
          <w:color w:val="00B050"/>
        </w:rPr>
        <w:t>Pipes and Drums</w:t>
      </w:r>
      <w:r w:rsidR="000840AC" w:rsidRPr="00F013B2">
        <w:rPr>
          <w:rFonts w:ascii="Times New Roman" w:hAnsi="Times New Roman" w:cs="Times New Roman"/>
          <w:b/>
          <w:bCs/>
          <w:color w:val="00B050"/>
        </w:rPr>
        <w:t xml:space="preserve"> </w:t>
      </w:r>
    </w:p>
    <w:p w14:paraId="5D27F382" w14:textId="0DC79034" w:rsidR="00E571C1" w:rsidRDefault="000E48C1" w:rsidP="00E60D1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3"/>
          <w:szCs w:val="13"/>
        </w:rPr>
      </w:pPr>
      <w:r w:rsidRPr="008B62A6">
        <w:rPr>
          <w:rFonts w:ascii="Times New Roman" w:hAnsi="Times New Roman" w:cs="Times New Roman"/>
          <w:color w:val="00B050"/>
          <w:sz w:val="18"/>
          <w:szCs w:val="18"/>
        </w:rPr>
        <w:t xml:space="preserve">2. </w:t>
      </w:r>
      <w:r w:rsidR="00570EE8" w:rsidRPr="008B62A6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AC294C" w:rsidRPr="008B62A6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Pr="008B62A6">
        <w:rPr>
          <w:rFonts w:ascii="Times New Roman" w:hAnsi="Times New Roman" w:cs="Times New Roman"/>
          <w:color w:val="00B050"/>
          <w:sz w:val="18"/>
          <w:szCs w:val="18"/>
        </w:rPr>
        <w:t>Ancient Order</w:t>
      </w:r>
      <w:r w:rsidR="001E1D87" w:rsidRPr="008B62A6">
        <w:rPr>
          <w:rFonts w:ascii="Times New Roman" w:hAnsi="Times New Roman" w:cs="Times New Roman"/>
          <w:color w:val="00B050"/>
          <w:sz w:val="18"/>
          <w:szCs w:val="18"/>
        </w:rPr>
        <w:t xml:space="preserve"> of Hibernians</w:t>
      </w:r>
      <w:r w:rsidR="00A96A8D" w:rsidRPr="008B62A6">
        <w:rPr>
          <w:rFonts w:ascii="Times New Roman" w:hAnsi="Times New Roman" w:cs="Times New Roman"/>
          <w:color w:val="00B050"/>
          <w:sz w:val="18"/>
          <w:szCs w:val="18"/>
        </w:rPr>
        <w:t xml:space="preserve"> Myles Scully</w:t>
      </w:r>
      <w:r w:rsidRPr="008B62A6">
        <w:rPr>
          <w:rFonts w:ascii="Times New Roman" w:hAnsi="Times New Roman" w:cs="Times New Roman"/>
          <w:color w:val="00B050"/>
          <w:sz w:val="18"/>
          <w:szCs w:val="18"/>
        </w:rPr>
        <w:t xml:space="preserve"> Division 1, Yonkers</w:t>
      </w:r>
      <w:r w:rsidR="00A96A8D" w:rsidRPr="008B62A6">
        <w:rPr>
          <w:rFonts w:ascii="Times New Roman" w:hAnsi="Times New Roman" w:cs="Times New Roman"/>
          <w:color w:val="00B050"/>
          <w:sz w:val="18"/>
          <w:szCs w:val="18"/>
        </w:rPr>
        <w:t>, N.Y</w:t>
      </w:r>
      <w:r w:rsidRPr="00A64CC6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</w:t>
      </w:r>
      <w:r w:rsidR="00AC294C" w:rsidRPr="00A64CC6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A63F6D" w:rsidRPr="00A64CC6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</w:t>
      </w:r>
      <w:r w:rsidR="00B70120" w:rsidRPr="00A64CC6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</w:t>
      </w:r>
      <w:r w:rsidR="00DE189C" w:rsidRPr="00A64CC6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</w:t>
      </w:r>
      <w:r w:rsidR="00A767B1" w:rsidRPr="00A64CC6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E571C1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1D4E59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</w:t>
      </w:r>
      <w:r w:rsidR="00FC7D3B" w:rsidRPr="00A64CC6">
        <w:rPr>
          <w:rFonts w:ascii="Times New Roman" w:hAnsi="Times New Roman" w:cs="Times New Roman"/>
          <w:b/>
          <w:bCs/>
          <w:color w:val="00B050"/>
          <w:sz w:val="16"/>
          <w:szCs w:val="16"/>
        </w:rPr>
        <w:t>Andy Hayden</w:t>
      </w:r>
      <w:r w:rsidR="00A96A8D" w:rsidRPr="00A64CC6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Pr="00411F88">
        <w:rPr>
          <w:rFonts w:ascii="Times New Roman" w:hAnsi="Times New Roman" w:cs="Times New Roman"/>
          <w:color w:val="00B050"/>
          <w:sz w:val="16"/>
          <w:szCs w:val="16"/>
        </w:rPr>
        <w:t>President</w:t>
      </w:r>
      <w:r w:rsidR="005C638E" w:rsidRPr="004E42B8">
        <w:rPr>
          <w:rFonts w:ascii="Times New Roman" w:hAnsi="Times New Roman" w:cs="Times New Roman"/>
          <w:color w:val="C00000"/>
          <w:sz w:val="13"/>
          <w:szCs w:val="13"/>
        </w:rPr>
        <w:t xml:space="preserve"> </w:t>
      </w:r>
    </w:p>
    <w:p w14:paraId="1A8A03A8" w14:textId="304DCDB3" w:rsidR="00512781" w:rsidRPr="00512781" w:rsidRDefault="00512781" w:rsidP="00E60D1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512781">
        <w:rPr>
          <w:rFonts w:ascii="Times New Roman" w:hAnsi="Times New Roman" w:cs="Times New Roman"/>
          <w:color w:val="00B050"/>
          <w:sz w:val="18"/>
          <w:szCs w:val="18"/>
        </w:rPr>
        <w:t xml:space="preserve">3.   Judge Susan </w:t>
      </w:r>
      <w:proofErr w:type="spellStart"/>
      <w:r w:rsidRPr="00512781">
        <w:rPr>
          <w:rFonts w:ascii="Times New Roman" w:hAnsi="Times New Roman" w:cs="Times New Roman"/>
          <w:color w:val="00B050"/>
          <w:sz w:val="18"/>
          <w:szCs w:val="18"/>
        </w:rPr>
        <w:t>Cacase</w:t>
      </w:r>
      <w:proofErr w:type="spellEnd"/>
      <w:r w:rsidRPr="00512781">
        <w:rPr>
          <w:rFonts w:ascii="Times New Roman" w:hAnsi="Times New Roman" w:cs="Times New Roman"/>
          <w:color w:val="00B050"/>
          <w:sz w:val="18"/>
          <w:szCs w:val="18"/>
        </w:rPr>
        <w:t xml:space="preserve"> for Westchester County District Attorney Group</w:t>
      </w:r>
    </w:p>
    <w:p w14:paraId="7D260F10" w14:textId="2FF2961F" w:rsidR="00314E74" w:rsidRPr="00BB460B" w:rsidRDefault="00512781" w:rsidP="00E60D1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>4</w:t>
      </w:r>
      <w:r w:rsidR="00314E74" w:rsidRPr="00BB460B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.  FLOAT # </w:t>
      </w:r>
      <w:r w:rsidR="0086080E">
        <w:rPr>
          <w:rFonts w:ascii="Times New Roman" w:hAnsi="Times New Roman" w:cs="Times New Roman"/>
          <w:b/>
          <w:bCs/>
          <w:color w:val="00B050"/>
          <w:sz w:val="20"/>
          <w:szCs w:val="20"/>
        </w:rPr>
        <w:t>4</w:t>
      </w:r>
      <w:r w:rsidR="004E42B8" w:rsidRPr="00BB460B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</w:t>
      </w:r>
      <w:r w:rsidR="00314E74" w:rsidRPr="00BB460B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314E74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Houlihan – </w:t>
      </w:r>
      <w:proofErr w:type="spellStart"/>
      <w:r w:rsidR="00314E74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Par</w:t>
      </w:r>
      <w:r w:rsidR="00F111EC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n</w:t>
      </w:r>
      <w:r w:rsidR="00D10BB9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es</w:t>
      </w:r>
      <w:proofErr w:type="spellEnd"/>
      <w:r w:rsidR="00D10BB9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314E74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Realtors</w:t>
      </w:r>
      <w:r w:rsidR="00314E74" w:rsidRPr="00A26A2A">
        <w:rPr>
          <w:rFonts w:ascii="Times New Roman" w:hAnsi="Times New Roman" w:cs="Times New Roman"/>
          <w:color w:val="00B050"/>
          <w:sz w:val="20"/>
          <w:szCs w:val="20"/>
        </w:rPr>
        <w:t xml:space="preserve">                        </w:t>
      </w:r>
      <w:r w:rsidR="001A1C7B" w:rsidRPr="00A26A2A">
        <w:rPr>
          <w:rFonts w:ascii="Times New Roman" w:hAnsi="Times New Roman" w:cs="Times New Roman"/>
          <w:color w:val="00B05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             </w:t>
      </w:r>
      <w:r w:rsidR="00314E74" w:rsidRPr="00E16318">
        <w:rPr>
          <w:rFonts w:ascii="Times New Roman" w:hAnsi="Times New Roman" w:cs="Times New Roman"/>
          <w:color w:val="00B050"/>
          <w:sz w:val="15"/>
          <w:szCs w:val="15"/>
        </w:rPr>
        <w:t>Sponsored by:</w:t>
      </w:r>
      <w:r w:rsidR="00314E74" w:rsidRPr="00BE22C6">
        <w:rPr>
          <w:rFonts w:ascii="Times New Roman" w:hAnsi="Times New Roman" w:cs="Times New Roman"/>
          <w:color w:val="00B050"/>
          <w:sz w:val="16"/>
          <w:szCs w:val="16"/>
        </w:rPr>
        <w:t xml:space="preserve">  </w:t>
      </w:r>
      <w:r w:rsidR="00314E74" w:rsidRPr="00BB460B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James J. Houlihan  </w:t>
      </w:r>
      <w:r w:rsidR="00314E74" w:rsidRPr="00411F88">
        <w:rPr>
          <w:rFonts w:ascii="Times New Roman" w:hAnsi="Times New Roman" w:cs="Times New Roman"/>
          <w:color w:val="00B050"/>
          <w:sz w:val="16"/>
          <w:szCs w:val="16"/>
        </w:rPr>
        <w:t>President</w:t>
      </w:r>
    </w:p>
    <w:p w14:paraId="110D0E0E" w14:textId="5385630A" w:rsidR="00B8334E" w:rsidRPr="00BB460B" w:rsidRDefault="007533BC" w:rsidP="00E60D1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 w:rsidRPr="00BB460B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5C638E" w:rsidRPr="00BB460B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      </w:t>
      </w:r>
      <w:r w:rsidR="006C6D5F" w:rsidRPr="00BB460B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     </w:t>
      </w:r>
      <w:r w:rsidR="005B477B" w:rsidRPr="00BB460B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           </w:t>
      </w:r>
      <w:r w:rsidR="00292D38" w:rsidRPr="00BB460B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B477B" w:rsidRPr="00BB460B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</w:p>
    <w:p w14:paraId="14DC7453" w14:textId="7E51FEC9" w:rsidR="00A450E4" w:rsidRPr="00306227" w:rsidRDefault="00A450E4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C00000"/>
          <w:sz w:val="16"/>
          <w:szCs w:val="16"/>
        </w:rPr>
      </w:pPr>
    </w:p>
    <w:p w14:paraId="2AA86C7E" w14:textId="1A56E0D6" w:rsidR="007533BC" w:rsidRPr="0082306E" w:rsidRDefault="007533BC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14:paraId="4925C8C2" w14:textId="690237B0" w:rsidR="003304CA" w:rsidRPr="00F10952" w:rsidRDefault="003304CA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</w:p>
    <w:p w14:paraId="151F4065" w14:textId="77777777" w:rsidR="00421DE6" w:rsidRDefault="00421DE6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50AB943E" w14:textId="77777777" w:rsidR="001F7570" w:rsidRPr="00E16318" w:rsidRDefault="001F7570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</w:p>
    <w:p w14:paraId="0B271734" w14:textId="77777777" w:rsidR="00442FD9" w:rsidRDefault="00442FD9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FFC000"/>
          <w:sz w:val="28"/>
          <w:szCs w:val="28"/>
        </w:rPr>
      </w:pPr>
    </w:p>
    <w:p w14:paraId="5ECCE001" w14:textId="672ED826" w:rsidR="007D1789" w:rsidRPr="007B543F" w:rsidRDefault="002514E7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 xml:space="preserve">Bob Greer </w:t>
      </w:r>
      <w:r w:rsidR="000E48C1" w:rsidRPr="007B543F">
        <w:rPr>
          <w:rFonts w:ascii="Times New Roman" w:hAnsi="Times New Roman" w:cs="Times New Roman"/>
          <w:color w:val="FFC000"/>
          <w:sz w:val="28"/>
          <w:szCs w:val="28"/>
        </w:rPr>
        <w:t>Division 2</w:t>
      </w:r>
      <w:r>
        <w:rPr>
          <w:rFonts w:ascii="Times New Roman" w:hAnsi="Times New Roman" w:cs="Times New Roman"/>
          <w:color w:val="FFC000"/>
          <w:sz w:val="28"/>
          <w:szCs w:val="28"/>
        </w:rPr>
        <w:t xml:space="preserve">       </w:t>
      </w:r>
      <w:r w:rsidRPr="007D30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 Vicinity of the Dry Cleaners on Mamaroneck Ave. )</w:t>
      </w:r>
    </w:p>
    <w:p w14:paraId="565875AB" w14:textId="5B303C65" w:rsidR="008530E8" w:rsidRPr="00852FC0" w:rsidRDefault="007D1789" w:rsidP="008530E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</w:rPr>
      </w:pPr>
      <w:r w:rsidRPr="00DA215F">
        <w:rPr>
          <w:rFonts w:ascii="Times New Roman" w:hAnsi="Times New Roman" w:cs="Times New Roman"/>
          <w:b/>
          <w:bCs/>
          <w:color w:val="00B0F0"/>
        </w:rPr>
        <w:t>Marshals:</w:t>
      </w:r>
      <w:r w:rsidR="00E7526B" w:rsidRPr="00A363D7">
        <w:rPr>
          <w:rFonts w:ascii="Times New Roman" w:hAnsi="Times New Roman" w:cs="Times New Roman"/>
          <w:bCs/>
          <w:color w:val="00B050"/>
        </w:rPr>
        <w:t xml:space="preserve"> </w:t>
      </w:r>
      <w:r w:rsidR="00123834" w:rsidRPr="00852FC0">
        <w:rPr>
          <w:rFonts w:ascii="Times New Roman" w:hAnsi="Times New Roman" w:cs="Times New Roman"/>
          <w:b/>
          <w:color w:val="00B050"/>
        </w:rPr>
        <w:t>Colleen Fay</w:t>
      </w:r>
      <w:r w:rsidR="00A40FFC">
        <w:rPr>
          <w:rFonts w:ascii="Times New Roman" w:hAnsi="Times New Roman" w:cs="Times New Roman"/>
          <w:b/>
          <w:color w:val="00B050"/>
        </w:rPr>
        <w:t xml:space="preserve"> &amp; Elizabeth </w:t>
      </w:r>
      <w:proofErr w:type="spellStart"/>
      <w:r w:rsidR="00A40FFC">
        <w:rPr>
          <w:rFonts w:ascii="Times New Roman" w:hAnsi="Times New Roman" w:cs="Times New Roman"/>
          <w:b/>
          <w:color w:val="00B050"/>
        </w:rPr>
        <w:t>Buonamici</w:t>
      </w:r>
      <w:proofErr w:type="spellEnd"/>
      <w:r w:rsidR="0097107E">
        <w:rPr>
          <w:rFonts w:ascii="Times New Roman" w:hAnsi="Times New Roman" w:cs="Times New Roman"/>
          <w:b/>
          <w:color w:val="00B050"/>
        </w:rPr>
        <w:t xml:space="preserve"> </w:t>
      </w:r>
      <w:r w:rsidR="00842D97" w:rsidRPr="00852FC0">
        <w:rPr>
          <w:rFonts w:ascii="Times New Roman" w:hAnsi="Times New Roman" w:cs="Times New Roman"/>
          <w:b/>
          <w:color w:val="00B050"/>
        </w:rPr>
        <w:t xml:space="preserve"> </w:t>
      </w:r>
    </w:p>
    <w:p w14:paraId="392F94FD" w14:textId="71737E88" w:rsidR="003C1DA8" w:rsidRPr="00852FC0" w:rsidRDefault="003C1DA8" w:rsidP="008530E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00B050"/>
        </w:rPr>
      </w:pPr>
    </w:p>
    <w:p w14:paraId="59BE88A4" w14:textId="09E4EC64" w:rsidR="00080790" w:rsidRPr="003C1DA8" w:rsidRDefault="002C59A2" w:rsidP="008530E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FFC000"/>
        </w:rPr>
      </w:pPr>
      <w:r w:rsidRPr="002C59A2">
        <w:rPr>
          <w:rFonts w:ascii="Times New Roman" w:hAnsi="Times New Roman" w:cs="Times New Roman"/>
          <w:b/>
          <w:color w:val="FFC000"/>
        </w:rPr>
        <w:t>Section A</w:t>
      </w:r>
    </w:p>
    <w:p w14:paraId="451235B7" w14:textId="4EFFB8C6" w:rsidR="00DC1551" w:rsidRPr="000840AC" w:rsidRDefault="00AC294C" w:rsidP="008530E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C00000"/>
        </w:rPr>
      </w:pPr>
      <w:r w:rsidRPr="0051411F">
        <w:rPr>
          <w:rFonts w:ascii="Times New Roman" w:hAnsi="Times New Roman" w:cs="Times New Roman"/>
          <w:b/>
          <w:color w:val="00B050"/>
        </w:rPr>
        <w:t xml:space="preserve">1. </w:t>
      </w:r>
      <w:r w:rsidR="00657711" w:rsidRPr="0051411F">
        <w:rPr>
          <w:rFonts w:ascii="Times New Roman" w:hAnsi="Times New Roman" w:cs="Times New Roman"/>
          <w:b/>
          <w:color w:val="00B050"/>
        </w:rPr>
        <w:t>Plumbers &amp; Steamfitters Local 21</w:t>
      </w:r>
      <w:r w:rsidR="00DC1551" w:rsidRPr="0051411F">
        <w:rPr>
          <w:rFonts w:ascii="Times New Roman" w:hAnsi="Times New Roman" w:cs="Times New Roman"/>
          <w:b/>
          <w:color w:val="00B050"/>
        </w:rPr>
        <w:t xml:space="preserve"> Pipe </w:t>
      </w:r>
      <w:r w:rsidR="00657711" w:rsidRPr="0051411F">
        <w:rPr>
          <w:rFonts w:ascii="Times New Roman" w:hAnsi="Times New Roman" w:cs="Times New Roman"/>
          <w:b/>
          <w:color w:val="00B050"/>
        </w:rPr>
        <w:t xml:space="preserve">&amp; Drum </w:t>
      </w:r>
      <w:r w:rsidR="00DC1551" w:rsidRPr="0051411F">
        <w:rPr>
          <w:rFonts w:ascii="Times New Roman" w:hAnsi="Times New Roman" w:cs="Times New Roman"/>
          <w:b/>
          <w:color w:val="00B050"/>
        </w:rPr>
        <w:t>Band</w:t>
      </w:r>
      <w:r w:rsidR="006206CD" w:rsidRPr="0051411F">
        <w:rPr>
          <w:rFonts w:ascii="Times New Roman" w:hAnsi="Times New Roman" w:cs="Times New Roman"/>
          <w:b/>
          <w:color w:val="00B050"/>
        </w:rPr>
        <w:t xml:space="preserve">  </w:t>
      </w:r>
      <w:r w:rsidR="006206CD" w:rsidRPr="000840AC"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C8FB319" w14:textId="622C2854" w:rsidR="003C0F63" w:rsidRPr="00726E7B" w:rsidRDefault="00F65AB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82306E">
        <w:rPr>
          <w:rFonts w:ascii="Times New Roman" w:hAnsi="Times New Roman" w:cs="Times New Roman"/>
          <w:bCs/>
          <w:color w:val="00B050"/>
          <w:sz w:val="18"/>
          <w:szCs w:val="18"/>
        </w:rPr>
        <w:t>2.</w:t>
      </w:r>
      <w:r w:rsidR="00DC1551" w:rsidRPr="0082306E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 </w:t>
      </w:r>
      <w:r w:rsidR="008B79EB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</w:t>
      </w:r>
      <w:r w:rsidR="00DC1551" w:rsidRPr="0082306E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</w:t>
      </w:r>
      <w:r w:rsidR="00BA7ECD" w:rsidRPr="0082306E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White Plains </w:t>
      </w:r>
      <w:r w:rsidR="00DC1551" w:rsidRPr="00726E7B">
        <w:rPr>
          <w:rFonts w:ascii="Times New Roman" w:hAnsi="Times New Roman" w:cs="Times New Roman"/>
          <w:bCs/>
          <w:color w:val="00B050"/>
          <w:sz w:val="18"/>
          <w:szCs w:val="18"/>
        </w:rPr>
        <w:t>Beautification Fou</w:t>
      </w:r>
      <w:r w:rsidR="00BA7ECD" w:rsidRPr="00726E7B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ndation </w:t>
      </w:r>
      <w:r w:rsidR="00B27A18" w:rsidRPr="00726E7B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 </w:t>
      </w:r>
      <w:r w:rsidR="00FE608E" w:rsidRPr="00726E7B">
        <w:rPr>
          <w:rFonts w:ascii="Times New Roman" w:hAnsi="Times New Roman" w:cs="Times New Roman"/>
          <w:bCs/>
          <w:color w:val="00B050"/>
          <w:sz w:val="16"/>
          <w:szCs w:val="16"/>
        </w:rPr>
        <w:t xml:space="preserve">Terry Hanson </w:t>
      </w:r>
      <w:r w:rsidR="00DC1551" w:rsidRPr="00726E7B">
        <w:rPr>
          <w:rFonts w:ascii="Times New Roman" w:hAnsi="Times New Roman" w:cs="Times New Roman"/>
          <w:bCs/>
          <w:color w:val="00B050"/>
          <w:sz w:val="16"/>
          <w:szCs w:val="16"/>
        </w:rPr>
        <w:t>President</w:t>
      </w:r>
      <w:r w:rsidR="005B477B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</w:t>
      </w:r>
      <w:r w:rsidR="00A767B1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                    </w:t>
      </w:r>
      <w:r w:rsidR="004465B6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</w:t>
      </w:r>
      <w:r w:rsidR="009D2718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      </w:t>
      </w:r>
      <w:r w:rsidR="00D61634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</w:t>
      </w:r>
      <w:r w:rsidR="00B27A18" w:rsidRPr="00726E7B">
        <w:rPr>
          <w:rFonts w:ascii="Times New Roman" w:hAnsi="Times New Roman" w:cs="Times New Roman"/>
          <w:bCs/>
          <w:color w:val="00B050"/>
          <w:sz w:val="13"/>
          <w:szCs w:val="13"/>
        </w:rPr>
        <w:t>Truck driven by:</w:t>
      </w:r>
      <w:r w:rsidR="00B27A18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F10952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Danny </w:t>
      </w:r>
      <w:proofErr w:type="spellStart"/>
      <w:r w:rsidR="00F10952" w:rsidRPr="00726E7B">
        <w:rPr>
          <w:rFonts w:ascii="Times New Roman" w:hAnsi="Times New Roman" w:cs="Times New Roman"/>
          <w:b/>
          <w:color w:val="00B050"/>
          <w:sz w:val="16"/>
          <w:szCs w:val="16"/>
        </w:rPr>
        <w:t>Cistema</w:t>
      </w:r>
      <w:proofErr w:type="spellEnd"/>
      <w:r w:rsidR="00F10952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F10952" w:rsidRPr="00726E7B">
        <w:rPr>
          <w:rFonts w:ascii="Times New Roman" w:hAnsi="Times New Roman" w:cs="Times New Roman"/>
          <w:bCs/>
          <w:color w:val="00B050"/>
          <w:sz w:val="16"/>
          <w:szCs w:val="16"/>
        </w:rPr>
        <w:t>W.P. D.P.W.</w:t>
      </w:r>
    </w:p>
    <w:p w14:paraId="79C5E760" w14:textId="4A2F1303" w:rsidR="0012453D" w:rsidRPr="00411F88" w:rsidRDefault="003C0F63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B050"/>
          <w:sz w:val="16"/>
          <w:szCs w:val="16"/>
        </w:rPr>
      </w:pPr>
      <w:r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                                                                                                  </w:t>
      </w:r>
      <w:r w:rsidR="00DC499A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A63F6D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                                       </w:t>
      </w:r>
      <w:r w:rsidR="00A767B1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  </w:t>
      </w:r>
      <w:r w:rsidR="004465B6"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</w:t>
      </w:r>
      <w:r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Brian Wallach  </w:t>
      </w:r>
      <w:r w:rsidR="000A3FAB" w:rsidRPr="00726E7B">
        <w:rPr>
          <w:rFonts w:ascii="Times New Roman" w:hAnsi="Times New Roman" w:cs="Times New Roman"/>
          <w:bCs/>
          <w:color w:val="00B050"/>
          <w:sz w:val="13"/>
          <w:szCs w:val="13"/>
        </w:rPr>
        <w:t>D</w:t>
      </w:r>
      <w:r w:rsidRPr="00726E7B">
        <w:rPr>
          <w:rFonts w:ascii="Times New Roman" w:hAnsi="Times New Roman" w:cs="Times New Roman"/>
          <w:bCs/>
          <w:color w:val="00B050"/>
          <w:sz w:val="13"/>
          <w:szCs w:val="13"/>
        </w:rPr>
        <w:t>riven by:</w:t>
      </w:r>
      <w:r w:rsidRPr="00726E7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Pr="00726E7B">
        <w:rPr>
          <w:rFonts w:ascii="Times New Roman" w:hAnsi="Times New Roman" w:cs="Times New Roman"/>
          <w:bCs/>
          <w:color w:val="00B050"/>
          <w:sz w:val="16"/>
          <w:szCs w:val="16"/>
        </w:rPr>
        <w:t>Nick Wolfe</w:t>
      </w:r>
      <w:r w:rsidR="00B27A18" w:rsidRPr="00726E7B">
        <w:rPr>
          <w:rFonts w:ascii="Times New Roman" w:hAnsi="Times New Roman" w:cs="Times New Roman"/>
          <w:bCs/>
          <w:color w:val="00B050"/>
          <w:sz w:val="15"/>
          <w:szCs w:val="15"/>
        </w:rPr>
        <w:t xml:space="preserve"> </w:t>
      </w:r>
      <w:r w:rsidR="00442FD9">
        <w:rPr>
          <w:rFonts w:ascii="Times New Roman" w:hAnsi="Times New Roman" w:cs="Times New Roman"/>
          <w:bCs/>
          <w:color w:val="00B050"/>
          <w:sz w:val="15"/>
          <w:szCs w:val="15"/>
        </w:rPr>
        <w:t xml:space="preserve">                       </w:t>
      </w:r>
      <w:r w:rsidR="00442FD9" w:rsidRPr="00512781">
        <w:rPr>
          <w:rFonts w:ascii="Times New Roman" w:hAnsi="Times New Roman" w:cs="Times New Roman"/>
          <w:bCs/>
          <w:color w:val="00B050"/>
          <w:sz w:val="18"/>
          <w:szCs w:val="18"/>
        </w:rPr>
        <w:t>3.    White Plains Chapter -   Daughters of the American Revolution</w:t>
      </w:r>
      <w:r w:rsidR="005B477B" w:rsidRPr="00512781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 </w:t>
      </w:r>
      <w:r w:rsidR="005B477B" w:rsidRPr="00726E7B">
        <w:rPr>
          <w:rFonts w:ascii="Times New Roman" w:hAnsi="Times New Roman" w:cs="Times New Roman"/>
          <w:bCs/>
          <w:color w:val="00B050"/>
          <w:sz w:val="15"/>
          <w:szCs w:val="15"/>
        </w:rPr>
        <w:t xml:space="preserve">      </w:t>
      </w:r>
      <w:r w:rsidR="005B1DEF" w:rsidRPr="00726E7B">
        <w:rPr>
          <w:rFonts w:ascii="Times New Roman" w:hAnsi="Times New Roman" w:cs="Times New Roman"/>
          <w:bCs/>
          <w:color w:val="00B050"/>
          <w:sz w:val="15"/>
          <w:szCs w:val="15"/>
        </w:rPr>
        <w:t xml:space="preserve">               </w:t>
      </w:r>
      <w:r w:rsidRPr="00726E7B">
        <w:rPr>
          <w:rFonts w:ascii="Times New Roman" w:hAnsi="Times New Roman" w:cs="Times New Roman"/>
          <w:bCs/>
          <w:color w:val="00B050"/>
          <w:sz w:val="15"/>
          <w:szCs w:val="15"/>
        </w:rPr>
        <w:t xml:space="preserve">                                                      </w:t>
      </w:r>
      <w:r w:rsidR="005B477B" w:rsidRPr="00726E7B">
        <w:rPr>
          <w:rFonts w:ascii="Times New Roman" w:hAnsi="Times New Roman" w:cs="Times New Roman"/>
          <w:bCs/>
          <w:color w:val="00B050"/>
          <w:sz w:val="15"/>
          <w:szCs w:val="15"/>
        </w:rPr>
        <w:t xml:space="preserve">       </w:t>
      </w:r>
      <w:r w:rsidR="004D6FE7" w:rsidRPr="00726E7B">
        <w:rPr>
          <w:rFonts w:ascii="Times New Roman" w:hAnsi="Times New Roman" w:cs="Times New Roman"/>
          <w:bCs/>
          <w:color w:val="00B050"/>
          <w:sz w:val="15"/>
          <w:szCs w:val="15"/>
        </w:rPr>
        <w:t xml:space="preserve">                                                                                       </w:t>
      </w:r>
      <w:r w:rsidR="00442FD9">
        <w:rPr>
          <w:rFonts w:ascii="Times New Roman" w:hAnsi="Times New Roman" w:cs="Times New Roman"/>
          <w:bCs/>
          <w:color w:val="00B050"/>
          <w:sz w:val="15"/>
          <w:szCs w:val="15"/>
        </w:rPr>
        <w:t xml:space="preserve">         </w:t>
      </w:r>
      <w:r w:rsidR="00442FD9">
        <w:rPr>
          <w:rFonts w:ascii="Times New Roman" w:hAnsi="Times New Roman" w:cs="Times New Roman"/>
          <w:b/>
          <w:color w:val="00B050"/>
          <w:sz w:val="20"/>
          <w:szCs w:val="20"/>
        </w:rPr>
        <w:t>4</w:t>
      </w:r>
      <w:r w:rsidR="00F65AB1" w:rsidRPr="00151E5F">
        <w:rPr>
          <w:rFonts w:ascii="Times New Roman" w:hAnsi="Times New Roman" w:cs="Times New Roman"/>
          <w:b/>
          <w:color w:val="00B050"/>
          <w:sz w:val="20"/>
          <w:szCs w:val="20"/>
        </w:rPr>
        <w:t>.</w:t>
      </w:r>
      <w:r w:rsidR="00DA3D58" w:rsidRPr="00151E5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="005B4F9D" w:rsidRPr="00151E5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="00DA3D58" w:rsidRPr="00151E5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FLOAT </w:t>
      </w:r>
      <w:r w:rsidR="00D301E8" w:rsidRPr="00151E5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# </w:t>
      </w:r>
      <w:r w:rsidR="0086080E">
        <w:rPr>
          <w:rFonts w:ascii="Times New Roman" w:hAnsi="Times New Roman" w:cs="Times New Roman"/>
          <w:b/>
          <w:color w:val="00B050"/>
          <w:sz w:val="20"/>
          <w:szCs w:val="20"/>
        </w:rPr>
        <w:t>5</w:t>
      </w:r>
      <w:r w:rsidR="005B477B" w:rsidRPr="00E16318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</w:t>
      </w:r>
      <w:r w:rsidR="00DA3D58" w:rsidRPr="00E16318">
        <w:rPr>
          <w:rFonts w:ascii="Times New Roman" w:hAnsi="Times New Roman" w:cs="Times New Roman"/>
          <w:b/>
          <w:color w:val="00B050"/>
          <w:sz w:val="20"/>
          <w:szCs w:val="20"/>
        </w:rPr>
        <w:t>Women’s Club of White Plains</w:t>
      </w:r>
      <w:r w:rsidR="005B477B" w:rsidRPr="00E16318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</w:t>
      </w:r>
      <w:r w:rsidR="005B477B" w:rsidRPr="00151E5F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</w:t>
      </w:r>
      <w:r w:rsidR="00A63F6D" w:rsidRPr="00151E5F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                   </w:t>
      </w:r>
      <w:r w:rsidR="00FE608E" w:rsidRPr="00151E5F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                                </w:t>
      </w:r>
      <w:r w:rsidR="00FB50A1" w:rsidRPr="00151E5F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      </w:t>
      </w:r>
      <w:r w:rsidR="000B0EBA" w:rsidRPr="00151E5F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</w:t>
      </w:r>
      <w:r w:rsidR="009D2718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     </w:t>
      </w:r>
      <w:r w:rsidR="00411F88" w:rsidRPr="00411F88">
        <w:rPr>
          <w:rFonts w:ascii="Times New Roman" w:hAnsi="Times New Roman" w:cs="Times New Roman"/>
          <w:b/>
          <w:color w:val="00B050"/>
          <w:sz w:val="16"/>
          <w:szCs w:val="16"/>
        </w:rPr>
        <w:t>Mary Hamby</w:t>
      </w:r>
      <w:r w:rsidR="00C20F4B" w:rsidRPr="00411F88">
        <w:rPr>
          <w:rFonts w:ascii="Times New Roman" w:hAnsi="Times New Roman" w:cs="Times New Roman"/>
          <w:bCs/>
          <w:color w:val="00B050"/>
          <w:sz w:val="16"/>
          <w:szCs w:val="16"/>
        </w:rPr>
        <w:t xml:space="preserve"> </w:t>
      </w:r>
      <w:r w:rsidR="00DA3D58" w:rsidRPr="00411F88">
        <w:rPr>
          <w:rFonts w:ascii="Times New Roman" w:hAnsi="Times New Roman" w:cs="Times New Roman"/>
          <w:bCs/>
          <w:color w:val="00B050"/>
          <w:sz w:val="16"/>
          <w:szCs w:val="16"/>
        </w:rPr>
        <w:t>President</w:t>
      </w:r>
    </w:p>
    <w:p w14:paraId="74ED3FC3" w14:textId="3E4A79E2" w:rsidR="00AE291F" w:rsidRPr="00BE22C6" w:rsidRDefault="0012453D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82306E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                                                                                                                  </w:t>
      </w:r>
      <w:r w:rsidR="00A63F6D" w:rsidRPr="0082306E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                           </w:t>
      </w:r>
      <w:r w:rsidR="00FB50A1" w:rsidRPr="0082306E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   </w:t>
      </w:r>
      <w:r w:rsidR="00A63F6D" w:rsidRPr="0082306E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</w:t>
      </w:r>
      <w:r w:rsidR="00FB50A1" w:rsidRPr="0082306E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          </w:t>
      </w:r>
      <w:r w:rsidR="00A26A2A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     </w:t>
      </w:r>
      <w:r w:rsidR="00FB50A1" w:rsidRPr="0082306E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</w:t>
      </w:r>
      <w:r w:rsidRPr="00BE22C6">
        <w:rPr>
          <w:rFonts w:ascii="Times New Roman" w:hAnsi="Times New Roman" w:cs="Times New Roman"/>
          <w:bCs/>
          <w:color w:val="00B050"/>
          <w:sz w:val="13"/>
          <w:szCs w:val="13"/>
        </w:rPr>
        <w:t>Sponsored by:</w:t>
      </w:r>
      <w:r w:rsidRPr="00BE22C6">
        <w:rPr>
          <w:rFonts w:ascii="Times New Roman" w:hAnsi="Times New Roman" w:cs="Times New Roman"/>
          <w:bCs/>
          <w:color w:val="00B050"/>
          <w:sz w:val="16"/>
          <w:szCs w:val="16"/>
        </w:rPr>
        <w:t xml:space="preserve"> </w:t>
      </w:r>
      <w:r w:rsidR="00AF2DB2" w:rsidRPr="00BE22C6">
        <w:rPr>
          <w:rFonts w:ascii="Times New Roman" w:hAnsi="Times New Roman" w:cs="Times New Roman"/>
          <w:bCs/>
          <w:color w:val="00B050"/>
          <w:sz w:val="16"/>
          <w:szCs w:val="16"/>
        </w:rPr>
        <w:t xml:space="preserve"> </w:t>
      </w:r>
      <w:r w:rsidR="00BE22C6" w:rsidRPr="00BE22C6">
        <w:rPr>
          <w:rFonts w:ascii="Times New Roman" w:hAnsi="Times New Roman" w:cs="Times New Roman"/>
          <w:b/>
          <w:color w:val="00B050"/>
          <w:sz w:val="16"/>
          <w:szCs w:val="16"/>
        </w:rPr>
        <w:t>Commodore Construction</w:t>
      </w:r>
    </w:p>
    <w:p w14:paraId="4539AC0A" w14:textId="6B49BE7D" w:rsidR="00BB726E" w:rsidRPr="00BE22C6" w:rsidRDefault="00BB726E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14:paraId="50B8F33E" w14:textId="76E7DFF4" w:rsidR="000E48C1" w:rsidRPr="00A767B1" w:rsidRDefault="00AF2DB2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0840AC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                                                 </w:t>
      </w:r>
      <w:r w:rsidR="005B477B" w:rsidRPr="000840AC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                                                                     </w:t>
      </w:r>
      <w:r w:rsidR="005B477B" w:rsidRPr="00A767B1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                                           </w:t>
      </w:r>
    </w:p>
    <w:p w14:paraId="4BBEFFFB" w14:textId="77777777" w:rsidR="00A005C6" w:rsidRPr="00F5049F" w:rsidRDefault="00A005C6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6BA57AC" w14:textId="5E0E4EAD" w:rsidR="006C1968" w:rsidRPr="009D2718" w:rsidRDefault="004D6FE7" w:rsidP="000D2FC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B050"/>
          <w:sz w:val="18"/>
          <w:szCs w:val="18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Section B</w:t>
      </w:r>
      <w:r w:rsidR="00AC294C" w:rsidRPr="00E76C02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AC294C" w:rsidRPr="005C2318">
        <w:rPr>
          <w:rFonts w:ascii="Times New Roman" w:hAnsi="Times New Roman" w:cs="Times New Roman"/>
          <w:b/>
          <w:bCs/>
          <w:color w:val="00B050"/>
        </w:rPr>
        <w:t>1.</w:t>
      </w:r>
      <w:r w:rsidR="001634B9" w:rsidRPr="005C2318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657711" w:rsidRPr="005C2318">
        <w:rPr>
          <w:rFonts w:ascii="Times New Roman" w:hAnsi="Times New Roman" w:cs="Times New Roman"/>
          <w:b/>
          <w:bCs/>
          <w:color w:val="00B050"/>
        </w:rPr>
        <w:t>Manhattan College Pipe Band</w:t>
      </w:r>
      <w:r w:rsidR="001634B9" w:rsidRPr="005C2318">
        <w:rPr>
          <w:rFonts w:ascii="Times New Roman" w:hAnsi="Times New Roman" w:cs="Times New Roman"/>
          <w:b/>
          <w:bCs/>
          <w:color w:val="00B050"/>
        </w:rPr>
        <w:t xml:space="preserve">   </w:t>
      </w:r>
      <w:r w:rsidR="001634B9" w:rsidRPr="005C2318">
        <w:rPr>
          <w:rFonts w:ascii="Times New Roman" w:hAnsi="Times New Roman" w:cs="Times New Roman"/>
          <w:color w:val="00B050"/>
        </w:rPr>
        <w:t xml:space="preserve">  </w:t>
      </w:r>
      <w:r w:rsidR="00E40853">
        <w:rPr>
          <w:rFonts w:ascii="Times New Roman" w:hAnsi="Times New Roman" w:cs="Times New Roman"/>
          <w:color w:val="00B050"/>
        </w:rPr>
        <w:t xml:space="preserve"> </w:t>
      </w:r>
      <w:r w:rsidR="001634B9" w:rsidRPr="005C2318">
        <w:rPr>
          <w:rFonts w:ascii="Times New Roman" w:hAnsi="Times New Roman" w:cs="Times New Roman"/>
          <w:b/>
          <w:bCs/>
          <w:color w:val="00B050"/>
        </w:rPr>
        <w:t xml:space="preserve">   </w:t>
      </w:r>
      <w:r w:rsidR="001634B9" w:rsidRPr="000840AC">
        <w:rPr>
          <w:rFonts w:ascii="Times New Roman" w:hAnsi="Times New Roman" w:cs="Times New Roman"/>
          <w:color w:val="C00000"/>
        </w:rPr>
        <w:t xml:space="preserve">                                           </w:t>
      </w:r>
      <w:r w:rsidR="000E48C1" w:rsidRPr="000840AC">
        <w:rPr>
          <w:rFonts w:ascii="Times New Roman" w:hAnsi="Times New Roman" w:cs="Times New Roman"/>
          <w:color w:val="C00000"/>
        </w:rPr>
        <w:t xml:space="preserve"> </w:t>
      </w:r>
      <w:r w:rsidR="00657711" w:rsidRPr="000840AC">
        <w:rPr>
          <w:rFonts w:ascii="Times New Roman" w:hAnsi="Times New Roman" w:cs="Times New Roman"/>
          <w:color w:val="C00000"/>
        </w:rPr>
        <w:t xml:space="preserve">                                          </w:t>
      </w:r>
      <w:r w:rsidR="00472636" w:rsidRPr="000840AC">
        <w:rPr>
          <w:rFonts w:ascii="Times New Roman" w:hAnsi="Times New Roman" w:cs="Times New Roman"/>
          <w:color w:val="C00000"/>
        </w:rPr>
        <w:t xml:space="preserve">    </w:t>
      </w:r>
      <w:r w:rsidR="005B4F9D" w:rsidRPr="00E16318">
        <w:rPr>
          <w:rFonts w:ascii="Times New Roman" w:hAnsi="Times New Roman" w:cs="Times New Roman"/>
          <w:color w:val="00B050"/>
          <w:sz w:val="18"/>
          <w:szCs w:val="18"/>
        </w:rPr>
        <w:t>2.</w:t>
      </w:r>
      <w:r w:rsidR="00AC294C" w:rsidRPr="00E16318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0E48C1" w:rsidRPr="00E16318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8B79EB" w:rsidRPr="00E16318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E16318" w:rsidRPr="00E16318">
        <w:rPr>
          <w:rFonts w:ascii="Times New Roman" w:hAnsi="Times New Roman" w:cs="Times New Roman"/>
          <w:color w:val="00B050"/>
          <w:sz w:val="18"/>
          <w:szCs w:val="18"/>
        </w:rPr>
        <w:t xml:space="preserve">Empress Ambulance </w:t>
      </w:r>
      <w:r w:rsidR="00E16318">
        <w:rPr>
          <w:rFonts w:ascii="Times New Roman" w:hAnsi="Times New Roman" w:cs="Times New Roman"/>
          <w:color w:val="C00000"/>
          <w:sz w:val="18"/>
          <w:szCs w:val="18"/>
        </w:rPr>
        <w:t xml:space="preserve">                              </w:t>
      </w:r>
      <w:r w:rsidR="000E48C1" w:rsidRPr="000840AC">
        <w:rPr>
          <w:rFonts w:ascii="Times New Roman" w:hAnsi="Times New Roman" w:cs="Times New Roman"/>
          <w:color w:val="C00000"/>
          <w:sz w:val="18"/>
          <w:szCs w:val="18"/>
        </w:rPr>
        <w:t xml:space="preserve">      </w:t>
      </w:r>
      <w:r w:rsidR="000E48C1" w:rsidRPr="000840AC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     </w:t>
      </w:r>
      <w:r w:rsidR="000E48C1" w:rsidRPr="00E16318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</w:t>
      </w:r>
      <w:r w:rsidR="00E16318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                                                                                     </w:t>
      </w:r>
      <w:r w:rsidR="000E48C1" w:rsidRPr="00E16318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</w:t>
      </w:r>
      <w:r w:rsidR="00E16318" w:rsidRPr="00E16318">
        <w:rPr>
          <w:rFonts w:ascii="Times New Roman" w:hAnsi="Times New Roman" w:cs="Times New Roman"/>
          <w:b/>
          <w:bCs/>
          <w:color w:val="00B050"/>
          <w:sz w:val="16"/>
          <w:szCs w:val="16"/>
        </w:rPr>
        <w:t>Jim O</w:t>
      </w:r>
      <w:r w:rsidR="00E16318" w:rsidRPr="00E1631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’Connor </w:t>
      </w:r>
      <w:r w:rsidR="00E16318" w:rsidRPr="00E16318">
        <w:rPr>
          <w:rFonts w:ascii="Times New Roman" w:hAnsi="Times New Roman" w:cs="Times New Roman"/>
          <w:color w:val="00B050"/>
          <w:sz w:val="15"/>
          <w:szCs w:val="15"/>
        </w:rPr>
        <w:t>Vice President</w:t>
      </w:r>
      <w:r w:rsidR="000E48C1" w:rsidRPr="00E16318">
        <w:rPr>
          <w:rFonts w:ascii="Times New Roman" w:hAnsi="Times New Roman" w:cs="Times New Roman"/>
          <w:color w:val="00B050"/>
          <w:sz w:val="15"/>
          <w:szCs w:val="15"/>
        </w:rPr>
        <w:t xml:space="preserve">                                                                                                                             </w:t>
      </w:r>
      <w:r w:rsidR="005B4F9D" w:rsidRPr="0082306E">
        <w:rPr>
          <w:rFonts w:ascii="Times New Roman" w:hAnsi="Times New Roman" w:cs="Times New Roman"/>
          <w:color w:val="00B050"/>
          <w:sz w:val="18"/>
          <w:szCs w:val="18"/>
        </w:rPr>
        <w:t>3</w:t>
      </w:r>
      <w:r w:rsidR="00AC294C" w:rsidRPr="0082306E">
        <w:rPr>
          <w:rFonts w:ascii="Times New Roman" w:hAnsi="Times New Roman" w:cs="Times New Roman"/>
          <w:color w:val="00B050"/>
          <w:sz w:val="18"/>
          <w:szCs w:val="18"/>
        </w:rPr>
        <w:t>.</w:t>
      </w:r>
      <w:r w:rsidR="000E48C1" w:rsidRPr="0082306E">
        <w:rPr>
          <w:rFonts w:ascii="Times New Roman" w:hAnsi="Times New Roman" w:cs="Times New Roman"/>
          <w:color w:val="00B050"/>
          <w:sz w:val="18"/>
          <w:szCs w:val="18"/>
        </w:rPr>
        <w:t xml:space="preserve">   </w:t>
      </w:r>
      <w:r w:rsidR="008B79EB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0E48C1" w:rsidRPr="0082306E">
        <w:rPr>
          <w:rFonts w:ascii="Times New Roman" w:hAnsi="Times New Roman" w:cs="Times New Roman"/>
          <w:color w:val="00B050"/>
          <w:sz w:val="18"/>
          <w:szCs w:val="18"/>
        </w:rPr>
        <w:t>5</w:t>
      </w:r>
      <w:r w:rsidR="000E48C1" w:rsidRPr="0082306E">
        <w:rPr>
          <w:rFonts w:ascii="Times New Roman" w:hAnsi="Times New Roman" w:cs="Times New Roman"/>
          <w:color w:val="00B050"/>
          <w:sz w:val="18"/>
          <w:szCs w:val="18"/>
          <w:vertAlign w:val="superscript"/>
        </w:rPr>
        <w:t xml:space="preserve">th </w:t>
      </w:r>
      <w:r w:rsidR="000E48C1" w:rsidRPr="0082306E">
        <w:rPr>
          <w:rFonts w:ascii="Times New Roman" w:hAnsi="Times New Roman" w:cs="Times New Roman"/>
          <w:color w:val="00B050"/>
          <w:sz w:val="18"/>
          <w:szCs w:val="18"/>
        </w:rPr>
        <w:t xml:space="preserve"> New York Regiment, Living History Re-Enactment Group </w:t>
      </w:r>
    </w:p>
    <w:p w14:paraId="77CE08BA" w14:textId="4B24F6C0" w:rsidR="00EC1908" w:rsidRPr="00C9717E" w:rsidRDefault="009D2718" w:rsidP="000D2FC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>4</w:t>
      </w:r>
      <w:r w:rsidR="006C1968" w:rsidRPr="00A26A2A">
        <w:rPr>
          <w:rFonts w:ascii="Times New Roman" w:hAnsi="Times New Roman" w:cs="Times New Roman"/>
          <w:color w:val="00B050"/>
          <w:sz w:val="18"/>
          <w:szCs w:val="18"/>
        </w:rPr>
        <w:t>.</w:t>
      </w:r>
      <w:r w:rsidR="005B4F9D" w:rsidRPr="00A26A2A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8B79EB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5B4F9D" w:rsidRPr="00A26A2A">
        <w:rPr>
          <w:rFonts w:ascii="Times New Roman" w:hAnsi="Times New Roman" w:cs="Times New Roman"/>
          <w:color w:val="00B050"/>
          <w:sz w:val="18"/>
          <w:szCs w:val="18"/>
        </w:rPr>
        <w:t xml:space="preserve"> White Plains Bernie’s Football Club</w:t>
      </w:r>
      <w:r w:rsidR="000E48C1" w:rsidRPr="00C9717E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</w:p>
    <w:p w14:paraId="306D4D77" w14:textId="77777777" w:rsidR="00A40FFC" w:rsidRDefault="009D2718" w:rsidP="000D2FC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>5</w:t>
      </w:r>
      <w:r w:rsidR="00EC1908" w:rsidRPr="00C9717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.  </w:t>
      </w:r>
      <w:r w:rsidR="00695B6A" w:rsidRPr="00C9717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FLOAT # </w:t>
      </w:r>
      <w:r w:rsidR="00892CFF">
        <w:rPr>
          <w:rFonts w:ascii="Times New Roman" w:hAnsi="Times New Roman" w:cs="Times New Roman"/>
          <w:b/>
          <w:bCs/>
          <w:color w:val="00B050"/>
          <w:sz w:val="20"/>
          <w:szCs w:val="20"/>
        </w:rPr>
        <w:t>6</w:t>
      </w:r>
      <w:r w:rsidR="00695B6A" w:rsidRPr="0082306E">
        <w:rPr>
          <w:rFonts w:ascii="Times New Roman" w:hAnsi="Times New Roman" w:cs="Times New Roman"/>
          <w:color w:val="C00000"/>
          <w:sz w:val="20"/>
          <w:szCs w:val="20"/>
        </w:rPr>
        <w:t xml:space="preserve">  </w:t>
      </w:r>
      <w:r w:rsidR="00EC1908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Burke Rehab Hospital</w:t>
      </w:r>
      <w:r w:rsidR="000E48C1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</w:t>
      </w:r>
      <w:r w:rsidR="004D6FE7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695B6A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</w:t>
      </w:r>
      <w:r w:rsidR="00AC3F72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</w:t>
      </w:r>
      <w:r w:rsidR="00F03AAA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FB50A1" w:rsidRPr="00E16318">
        <w:rPr>
          <w:rFonts w:ascii="Times New Roman" w:hAnsi="Times New Roman" w:cs="Times New Roman"/>
          <w:b/>
          <w:bCs/>
          <w:color w:val="00B050"/>
          <w:sz w:val="13"/>
          <w:szCs w:val="13"/>
        </w:rPr>
        <w:t xml:space="preserve"> </w:t>
      </w:r>
      <w:r w:rsidR="0086080E" w:rsidRPr="00E16318">
        <w:rPr>
          <w:rFonts w:ascii="Times New Roman" w:hAnsi="Times New Roman" w:cs="Times New Roman"/>
          <w:b/>
          <w:bCs/>
          <w:color w:val="00B050"/>
          <w:sz w:val="13"/>
          <w:szCs w:val="13"/>
        </w:rPr>
        <w:t xml:space="preserve">                  </w:t>
      </w:r>
      <w:r w:rsidR="00695B6A" w:rsidRPr="00C9717E">
        <w:rPr>
          <w:rFonts w:ascii="Times New Roman" w:hAnsi="Times New Roman" w:cs="Times New Roman"/>
          <w:color w:val="00B050"/>
          <w:sz w:val="13"/>
          <w:szCs w:val="13"/>
        </w:rPr>
        <w:t>Sponsored by</w:t>
      </w:r>
      <w:r w:rsidR="00695B6A" w:rsidRPr="00BE22C6">
        <w:rPr>
          <w:rFonts w:ascii="Times New Roman" w:hAnsi="Times New Roman" w:cs="Times New Roman"/>
          <w:color w:val="00B050"/>
          <w:sz w:val="13"/>
          <w:szCs w:val="13"/>
        </w:rPr>
        <w:t xml:space="preserve">:  </w:t>
      </w:r>
      <w:r w:rsidR="00C9717E" w:rsidRPr="00BE22C6">
        <w:rPr>
          <w:rFonts w:ascii="Times New Roman" w:hAnsi="Times New Roman" w:cs="Times New Roman"/>
          <w:b/>
          <w:bCs/>
          <w:color w:val="00B050"/>
          <w:sz w:val="16"/>
          <w:szCs w:val="16"/>
        </w:rPr>
        <w:t>John McCarthy</w:t>
      </w:r>
    </w:p>
    <w:p w14:paraId="2941E11B" w14:textId="77777777" w:rsidR="00A40FFC" w:rsidRDefault="00A40FFC" w:rsidP="000D2FC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14:paraId="7DAE186C" w14:textId="6C41896C" w:rsidR="000D2FC2" w:rsidRPr="0082306E" w:rsidRDefault="004D6FE7" w:rsidP="000D2FC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C00000"/>
          <w:sz w:val="20"/>
          <w:szCs w:val="20"/>
        </w:rPr>
      </w:pPr>
      <w:r w:rsidRPr="00BE22C6">
        <w:rPr>
          <w:rFonts w:ascii="Times New Roman" w:hAnsi="Times New Roman" w:cs="Times New Roman"/>
          <w:color w:val="00B050"/>
          <w:sz w:val="16"/>
          <w:szCs w:val="16"/>
        </w:rPr>
        <w:t xml:space="preserve">  </w:t>
      </w:r>
      <w:r w:rsidR="00EC1908" w:rsidRPr="00BE22C6">
        <w:rPr>
          <w:rFonts w:ascii="Times New Roman" w:hAnsi="Times New Roman" w:cs="Times New Roman"/>
          <w:color w:val="00B050"/>
          <w:sz w:val="16"/>
          <w:szCs w:val="16"/>
        </w:rPr>
        <w:t xml:space="preserve">  </w:t>
      </w:r>
      <w:r w:rsidR="00695B6A" w:rsidRPr="00BE22C6">
        <w:rPr>
          <w:rFonts w:ascii="Times New Roman" w:hAnsi="Times New Roman" w:cs="Times New Roman"/>
          <w:color w:val="00B050"/>
          <w:sz w:val="16"/>
          <w:szCs w:val="16"/>
        </w:rPr>
        <w:t xml:space="preserve">     </w:t>
      </w:r>
      <w:r w:rsidR="00695B6A" w:rsidRPr="00BE22C6">
        <w:rPr>
          <w:rFonts w:ascii="Times New Roman" w:hAnsi="Times New Roman" w:cs="Times New Roman"/>
          <w:color w:val="C00000"/>
          <w:sz w:val="16"/>
          <w:szCs w:val="16"/>
        </w:rPr>
        <w:t xml:space="preserve">                                        </w:t>
      </w:r>
      <w:r w:rsidRPr="00BE22C6">
        <w:rPr>
          <w:rFonts w:ascii="Times New Roman" w:hAnsi="Times New Roman" w:cs="Times New Roman"/>
          <w:color w:val="C00000"/>
          <w:sz w:val="16"/>
          <w:szCs w:val="16"/>
        </w:rPr>
        <w:t xml:space="preserve">                                                                                                     </w:t>
      </w:r>
    </w:p>
    <w:p w14:paraId="5E304A1B" w14:textId="77777777" w:rsidR="000E48C1" w:rsidRPr="0082306E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82306E">
        <w:rPr>
          <w:rFonts w:ascii="Times New Roman" w:hAnsi="Times New Roman" w:cs="Times New Roman"/>
          <w:color w:val="00B05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306E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306E">
        <w:rPr>
          <w:rFonts w:ascii="Times New Roman" w:hAnsi="Times New Roman" w:cs="Times New Roman"/>
          <w:color w:val="00B050"/>
        </w:rPr>
        <w:t xml:space="preserve"> </w:t>
      </w:r>
      <w:r w:rsidRPr="0082306E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</w:p>
    <w:p w14:paraId="7D97D116" w14:textId="0FFD90F4" w:rsidR="000E48C1" w:rsidRPr="00A26A2A" w:rsidRDefault="004D6FE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B050"/>
          <w:sz w:val="22"/>
          <w:szCs w:val="22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Section C</w:t>
      </w:r>
      <w:r w:rsidR="000E48C1" w:rsidRPr="007A129F">
        <w:rPr>
          <w:rFonts w:ascii="Times New Roman" w:hAnsi="Times New Roman" w:cs="Times New Roman"/>
          <w:b/>
          <w:bCs/>
          <w:color w:val="FFC000"/>
        </w:rPr>
        <w:t xml:space="preserve">                                                                                                                                                                      </w:t>
      </w:r>
      <w:r w:rsidR="00AC294C" w:rsidRPr="005C2318">
        <w:rPr>
          <w:rFonts w:ascii="Times New Roman" w:hAnsi="Times New Roman" w:cs="Times New Roman"/>
          <w:b/>
          <w:bCs/>
          <w:color w:val="00B050"/>
        </w:rPr>
        <w:t xml:space="preserve">1. </w:t>
      </w:r>
      <w:r w:rsidR="006D657D" w:rsidRPr="005C2318">
        <w:rPr>
          <w:rFonts w:ascii="Times New Roman" w:hAnsi="Times New Roman" w:cs="Times New Roman"/>
          <w:b/>
          <w:bCs/>
          <w:color w:val="00B050"/>
        </w:rPr>
        <w:t xml:space="preserve">Iona College </w:t>
      </w:r>
      <w:r w:rsidR="000E48C1" w:rsidRPr="005C2318">
        <w:rPr>
          <w:rFonts w:ascii="Times New Roman" w:hAnsi="Times New Roman" w:cs="Times New Roman"/>
          <w:b/>
          <w:bCs/>
          <w:color w:val="00B050"/>
        </w:rPr>
        <w:t xml:space="preserve">Pipes </w:t>
      </w:r>
      <w:r w:rsidR="006D657D" w:rsidRPr="005C2318">
        <w:rPr>
          <w:rFonts w:ascii="Times New Roman" w:hAnsi="Times New Roman" w:cs="Times New Roman"/>
          <w:b/>
          <w:bCs/>
          <w:color w:val="00B050"/>
        </w:rPr>
        <w:t>Band</w:t>
      </w:r>
      <w:r w:rsidR="000E48C1" w:rsidRPr="005C2318">
        <w:rPr>
          <w:rFonts w:ascii="Times New Roman" w:hAnsi="Times New Roman" w:cs="Times New Roman"/>
          <w:b/>
          <w:bCs/>
          <w:color w:val="00B050"/>
        </w:rPr>
        <w:t xml:space="preserve">                                                                                                                                                                        </w:t>
      </w:r>
      <w:r w:rsidR="000E48C1" w:rsidRPr="00A26A2A">
        <w:rPr>
          <w:rFonts w:ascii="Times New Roman" w:hAnsi="Times New Roman" w:cs="Times New Roman"/>
          <w:color w:val="00B050"/>
          <w:sz w:val="18"/>
          <w:szCs w:val="18"/>
        </w:rPr>
        <w:t>2.</w:t>
      </w:r>
      <w:r w:rsidR="000E48C1" w:rsidRPr="00A26A2A">
        <w:rPr>
          <w:rFonts w:ascii="Times New Roman" w:hAnsi="Times New Roman" w:cs="Times New Roman"/>
          <w:color w:val="00B050"/>
        </w:rPr>
        <w:t xml:space="preserve"> </w:t>
      </w:r>
      <w:r w:rsidR="00AC294C" w:rsidRPr="00A26A2A">
        <w:rPr>
          <w:rFonts w:ascii="Times New Roman" w:hAnsi="Times New Roman" w:cs="Times New Roman"/>
          <w:color w:val="00B050"/>
        </w:rPr>
        <w:t xml:space="preserve"> </w:t>
      </w:r>
      <w:r w:rsidR="008B79EB">
        <w:rPr>
          <w:rFonts w:ascii="Times New Roman" w:hAnsi="Times New Roman" w:cs="Times New Roman"/>
          <w:color w:val="00B050"/>
        </w:rPr>
        <w:t xml:space="preserve"> </w:t>
      </w:r>
      <w:r w:rsidR="000E48C1" w:rsidRPr="00A26A2A">
        <w:rPr>
          <w:rFonts w:ascii="Times New Roman" w:hAnsi="Times New Roman" w:cs="Times New Roman"/>
          <w:color w:val="00B050"/>
          <w:sz w:val="18"/>
          <w:szCs w:val="18"/>
        </w:rPr>
        <w:t xml:space="preserve">City of White Plains Fire Department Volunteer Division </w:t>
      </w:r>
      <w:r w:rsidR="00354346" w:rsidRPr="00A26A2A">
        <w:rPr>
          <w:rFonts w:ascii="Times New Roman" w:hAnsi="Times New Roman" w:cs="Times New Roman"/>
          <w:color w:val="00B050"/>
          <w:sz w:val="18"/>
          <w:szCs w:val="18"/>
        </w:rPr>
        <w:t xml:space="preserve">– Community Emergency Response Team                                                                                                                            </w:t>
      </w:r>
    </w:p>
    <w:p w14:paraId="37B01C59" w14:textId="7E1A517C" w:rsidR="00C16173" w:rsidRPr="000840AC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8"/>
          <w:szCs w:val="18"/>
        </w:rPr>
      </w:pPr>
      <w:r w:rsidRPr="00A26A2A">
        <w:rPr>
          <w:rFonts w:ascii="Times New Roman" w:hAnsi="Times New Roman" w:cs="Times New Roman"/>
          <w:color w:val="00B050"/>
          <w:sz w:val="18"/>
          <w:szCs w:val="18"/>
        </w:rPr>
        <w:t xml:space="preserve">             </w:t>
      </w:r>
      <w:r w:rsidR="003645E5" w:rsidRPr="00A26A2A">
        <w:rPr>
          <w:rFonts w:ascii="Times New Roman" w:hAnsi="Times New Roman" w:cs="Times New Roman"/>
          <w:color w:val="00B050"/>
          <w:sz w:val="18"/>
          <w:szCs w:val="18"/>
        </w:rPr>
        <w:t>Fire Engine, Hose Cart and 2 Fly Cars</w:t>
      </w:r>
    </w:p>
    <w:p w14:paraId="739E29E0" w14:textId="0DAEAAD3" w:rsidR="00046E69" w:rsidRPr="006C5F19" w:rsidRDefault="00E11C35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6C5F19">
        <w:rPr>
          <w:rFonts w:ascii="Times New Roman" w:hAnsi="Times New Roman" w:cs="Times New Roman"/>
          <w:color w:val="00B050"/>
          <w:sz w:val="18"/>
          <w:szCs w:val="18"/>
        </w:rPr>
        <w:t xml:space="preserve">3. </w:t>
      </w:r>
      <w:r w:rsidR="00E52851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8B79EB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1D4E59">
        <w:rPr>
          <w:rFonts w:ascii="Times New Roman" w:hAnsi="Times New Roman" w:cs="Times New Roman"/>
          <w:color w:val="00B050"/>
          <w:sz w:val="18"/>
          <w:szCs w:val="18"/>
        </w:rPr>
        <w:t xml:space="preserve">Mamaroneck Ave. School P.T.A. Group                                                    </w:t>
      </w:r>
      <w:r w:rsidR="00411F88">
        <w:rPr>
          <w:rFonts w:ascii="Times New Roman" w:hAnsi="Times New Roman" w:cs="Times New Roman"/>
          <w:color w:val="00B050"/>
          <w:sz w:val="18"/>
          <w:szCs w:val="18"/>
        </w:rPr>
        <w:t xml:space="preserve">        </w:t>
      </w:r>
      <w:r w:rsidR="001D4E59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1D4E59" w:rsidRPr="001D4E59">
        <w:rPr>
          <w:rFonts w:ascii="Times New Roman" w:hAnsi="Times New Roman" w:cs="Times New Roman"/>
          <w:b/>
          <w:bCs/>
          <w:color w:val="00B050"/>
          <w:sz w:val="16"/>
          <w:szCs w:val="16"/>
        </w:rPr>
        <w:t>Nicole</w:t>
      </w:r>
      <w:r w:rsidR="001D4E59" w:rsidRPr="001D4E59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1D4E59" w:rsidRPr="001D4E59">
        <w:rPr>
          <w:rFonts w:ascii="Times New Roman" w:hAnsi="Times New Roman" w:cs="Times New Roman"/>
          <w:b/>
          <w:bCs/>
          <w:color w:val="00B050"/>
          <w:sz w:val="16"/>
          <w:szCs w:val="16"/>
        </w:rPr>
        <w:t>Johnson</w:t>
      </w:r>
      <w:r w:rsidR="00411F88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&amp; Kristen Laila</w:t>
      </w:r>
      <w:r w:rsidR="001D4E59" w:rsidRPr="001D4E59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1D4E59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1D4E59" w:rsidRPr="001D4E59">
        <w:rPr>
          <w:rFonts w:ascii="Times New Roman" w:hAnsi="Times New Roman" w:cs="Times New Roman"/>
          <w:color w:val="00B050"/>
          <w:sz w:val="15"/>
          <w:szCs w:val="15"/>
        </w:rPr>
        <w:t>Co - Presidents</w:t>
      </w:r>
    </w:p>
    <w:p w14:paraId="73EA2D18" w14:textId="0FB23E6A" w:rsidR="00046E69" w:rsidRPr="002F6AAF" w:rsidRDefault="009A7F5F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4</w:t>
      </w:r>
      <w:r w:rsidR="00046E69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. </w:t>
      </w:r>
      <w:r w:rsidR="008B79EB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046E69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E16318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FLOAT # 7   White Plains Plainsmen Hockey   </w:t>
      </w:r>
      <w:r w:rsidR="00E16318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</w:t>
      </w:r>
      <w:r w:rsidR="00E16318" w:rsidRPr="00E16318">
        <w:rPr>
          <w:rFonts w:ascii="Times New Roman" w:hAnsi="Times New Roman" w:cs="Times New Roman"/>
          <w:color w:val="00B050"/>
          <w:sz w:val="15"/>
          <w:szCs w:val="15"/>
        </w:rPr>
        <w:t>Sponsored by:</w:t>
      </w:r>
      <w:r w:rsidR="00E16318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E16318" w:rsidRPr="00E16318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proofErr w:type="spellStart"/>
      <w:r w:rsidR="00E16318" w:rsidRPr="00E16318">
        <w:rPr>
          <w:rFonts w:ascii="Times New Roman" w:hAnsi="Times New Roman" w:cs="Times New Roman"/>
          <w:b/>
          <w:bCs/>
          <w:color w:val="00B050"/>
          <w:sz w:val="16"/>
          <w:szCs w:val="16"/>
        </w:rPr>
        <w:t>Pavarini</w:t>
      </w:r>
      <w:proofErr w:type="spellEnd"/>
    </w:p>
    <w:p w14:paraId="4946E102" w14:textId="617779B3" w:rsidR="00046E69" w:rsidRPr="008E2F31" w:rsidRDefault="00046E6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</w:p>
    <w:p w14:paraId="7EDF6FAE" w14:textId="77777777" w:rsidR="00940C7C" w:rsidRPr="008E2F31" w:rsidRDefault="00940C7C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</w:p>
    <w:p w14:paraId="4D1C69B1" w14:textId="68C59484" w:rsidR="00657711" w:rsidRPr="00046E69" w:rsidRDefault="00DC155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046E69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</w:p>
    <w:p w14:paraId="14AC5FA4" w14:textId="0C0C3048" w:rsidR="000E48C1" w:rsidRPr="00657711" w:rsidRDefault="00DC155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color w:val="00B050"/>
          <w:sz w:val="15"/>
          <w:szCs w:val="15"/>
        </w:rPr>
      </w:pPr>
      <w:r w:rsidRPr="00D33E7F">
        <w:rPr>
          <w:rFonts w:ascii="Times New Roman" w:hAnsi="Times New Roman" w:cs="Times New Roman"/>
          <w:color w:val="00B050"/>
          <w:sz w:val="13"/>
          <w:szCs w:val="13"/>
        </w:rPr>
        <w:t xml:space="preserve">                           </w:t>
      </w:r>
      <w:r w:rsidR="003645E5" w:rsidRPr="00D33E7F">
        <w:rPr>
          <w:rFonts w:ascii="Times New Roman" w:hAnsi="Times New Roman" w:cs="Times New Roman"/>
          <w:color w:val="00B050"/>
          <w:sz w:val="13"/>
          <w:szCs w:val="13"/>
        </w:rPr>
        <w:t xml:space="preserve">                                                                                                         </w:t>
      </w:r>
      <w:r w:rsidR="00EE5174" w:rsidRPr="00D33E7F">
        <w:rPr>
          <w:rFonts w:ascii="Times New Roman" w:hAnsi="Times New Roman" w:cs="Times New Roman"/>
          <w:color w:val="00B050"/>
          <w:sz w:val="13"/>
          <w:szCs w:val="13"/>
        </w:rPr>
        <w:t xml:space="preserve">                                                   </w:t>
      </w:r>
      <w:r w:rsidR="000E48C1" w:rsidRPr="00E7737B">
        <w:rPr>
          <w:rFonts w:ascii="Times New Roman" w:hAnsi="Times New Roman" w:cs="Times New Roman"/>
          <w:b/>
          <w:color w:val="00B050"/>
          <w:sz w:val="15"/>
          <w:szCs w:val="15"/>
        </w:rPr>
        <w:t xml:space="preserve">                                                                                     </w:t>
      </w:r>
    </w:p>
    <w:p w14:paraId="33DDCEB3" w14:textId="355CA497" w:rsidR="000E48C1" w:rsidRDefault="0065771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</w:rPr>
      </w:pPr>
      <w:r w:rsidRPr="00657711">
        <w:rPr>
          <w:rFonts w:ascii="Times New Roman" w:hAnsi="Times New Roman" w:cs="Times New Roman"/>
          <w:b/>
          <w:bCs/>
          <w:color w:val="FFC000"/>
        </w:rPr>
        <w:t>Section D</w:t>
      </w:r>
    </w:p>
    <w:p w14:paraId="26BFA9D7" w14:textId="455A0C44" w:rsidR="00657711" w:rsidRPr="00A02AAD" w:rsidRDefault="00657711" w:rsidP="006577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  <w:r w:rsidRPr="00A02AAD">
        <w:rPr>
          <w:rFonts w:ascii="Times New Roman" w:hAnsi="Times New Roman" w:cs="Times New Roman"/>
          <w:b/>
          <w:bCs/>
          <w:color w:val="00B050"/>
        </w:rPr>
        <w:t xml:space="preserve">1. Yonkers Fire Department Pipes and </w:t>
      </w:r>
      <w:r w:rsidR="000A52FD" w:rsidRPr="00A02AAD">
        <w:rPr>
          <w:rFonts w:ascii="Times New Roman" w:hAnsi="Times New Roman" w:cs="Times New Roman"/>
          <w:b/>
          <w:bCs/>
          <w:color w:val="00B050"/>
        </w:rPr>
        <w:t>Drums</w:t>
      </w:r>
      <w:r w:rsidR="000840AC" w:rsidRPr="00A02AAD">
        <w:rPr>
          <w:rFonts w:ascii="Times New Roman" w:hAnsi="Times New Roman" w:cs="Times New Roman"/>
          <w:b/>
          <w:bCs/>
          <w:color w:val="00B050"/>
        </w:rPr>
        <w:t xml:space="preserve">  </w:t>
      </w:r>
    </w:p>
    <w:p w14:paraId="70DA853A" w14:textId="1DFA0460" w:rsidR="002E1A1D" w:rsidRDefault="00A02AAD" w:rsidP="006577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5"/>
          <w:szCs w:val="15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>2</w:t>
      </w:r>
      <w:r w:rsidR="002E1A1D" w:rsidRPr="002E1A1D">
        <w:rPr>
          <w:rFonts w:ascii="Times New Roman" w:hAnsi="Times New Roman" w:cs="Times New Roman"/>
          <w:color w:val="00B050"/>
          <w:sz w:val="18"/>
          <w:szCs w:val="18"/>
        </w:rPr>
        <w:t xml:space="preserve">.  </w:t>
      </w:r>
      <w:r w:rsidR="008B79EB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2E1A1D" w:rsidRPr="002E1A1D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1D4E59">
        <w:rPr>
          <w:rFonts w:ascii="Times New Roman" w:hAnsi="Times New Roman" w:cs="Times New Roman"/>
          <w:color w:val="00B050"/>
          <w:sz w:val="18"/>
          <w:szCs w:val="18"/>
        </w:rPr>
        <w:t xml:space="preserve">Larchmont Historical Fire Department                                                                                                                                           3.  </w:t>
      </w:r>
      <w:r w:rsidR="002E1A1D" w:rsidRPr="002E1A1D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8B79EB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2E1A1D" w:rsidRPr="002E1A1D">
        <w:rPr>
          <w:rFonts w:ascii="Times New Roman" w:hAnsi="Times New Roman" w:cs="Times New Roman"/>
          <w:color w:val="00B050"/>
          <w:sz w:val="18"/>
          <w:szCs w:val="18"/>
        </w:rPr>
        <w:t>Ridgeway</w:t>
      </w:r>
      <w:r w:rsidR="002E1A1D">
        <w:rPr>
          <w:rFonts w:ascii="Times New Roman" w:hAnsi="Times New Roman" w:cs="Times New Roman"/>
          <w:color w:val="00B050"/>
          <w:sz w:val="18"/>
          <w:szCs w:val="18"/>
        </w:rPr>
        <w:t xml:space="preserve"> Elementary School P.T.A.                          </w:t>
      </w:r>
      <w:r w:rsidR="00532F3A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</w:t>
      </w:r>
      <w:r w:rsidR="00411F88" w:rsidRPr="00411F8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Amy </w:t>
      </w:r>
      <w:proofErr w:type="spellStart"/>
      <w:r w:rsidR="00411F88" w:rsidRPr="00411F88">
        <w:rPr>
          <w:rFonts w:ascii="Times New Roman" w:hAnsi="Times New Roman" w:cs="Times New Roman"/>
          <w:b/>
          <w:bCs/>
          <w:color w:val="00B050"/>
          <w:sz w:val="18"/>
          <w:szCs w:val="18"/>
        </w:rPr>
        <w:t>Handlesman</w:t>
      </w:r>
      <w:proofErr w:type="spellEnd"/>
      <w:r w:rsidR="00411F88" w:rsidRPr="00411F8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&amp; Kelli </w:t>
      </w:r>
      <w:proofErr w:type="spellStart"/>
      <w:r w:rsidR="00411F88" w:rsidRPr="00411F88">
        <w:rPr>
          <w:rFonts w:ascii="Times New Roman" w:hAnsi="Times New Roman" w:cs="Times New Roman"/>
          <w:b/>
          <w:bCs/>
          <w:color w:val="00B050"/>
          <w:sz w:val="18"/>
          <w:szCs w:val="18"/>
        </w:rPr>
        <w:t>Teglas</w:t>
      </w:r>
      <w:proofErr w:type="spellEnd"/>
      <w:r w:rsidR="00411F88" w:rsidRPr="00411F8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411F88">
        <w:rPr>
          <w:rFonts w:ascii="Times New Roman" w:hAnsi="Times New Roman" w:cs="Times New Roman"/>
          <w:color w:val="00B050"/>
          <w:sz w:val="18"/>
          <w:szCs w:val="18"/>
        </w:rPr>
        <w:t xml:space="preserve">Co </w:t>
      </w:r>
      <w:r w:rsidR="002E1A1D" w:rsidRPr="002E1A1D">
        <w:rPr>
          <w:rFonts w:ascii="Times New Roman" w:hAnsi="Times New Roman" w:cs="Times New Roman"/>
          <w:color w:val="00B050"/>
          <w:sz w:val="15"/>
          <w:szCs w:val="15"/>
        </w:rPr>
        <w:t>President</w:t>
      </w:r>
      <w:r w:rsidR="00411F88">
        <w:rPr>
          <w:rFonts w:ascii="Times New Roman" w:hAnsi="Times New Roman" w:cs="Times New Roman"/>
          <w:color w:val="00B050"/>
          <w:sz w:val="15"/>
          <w:szCs w:val="15"/>
        </w:rPr>
        <w:t>s</w:t>
      </w:r>
    </w:p>
    <w:p w14:paraId="2AB6DDB8" w14:textId="58F3F931" w:rsidR="003952E2" w:rsidRPr="00D61634" w:rsidRDefault="001D4E59" w:rsidP="006577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>4</w:t>
      </w:r>
      <w:r w:rsidR="003952E2" w:rsidRPr="003952E2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. </w:t>
      </w:r>
      <w:r w:rsidR="008B79EB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3952E2" w:rsidRPr="003952E2">
        <w:rPr>
          <w:rFonts w:ascii="Times New Roman" w:hAnsi="Times New Roman" w:cs="Times New Roman"/>
          <w:b/>
          <w:bCs/>
          <w:color w:val="00B050"/>
          <w:sz w:val="20"/>
          <w:szCs w:val="20"/>
        </w:rPr>
        <w:t>FLOAT #</w:t>
      </w:r>
      <w:r w:rsidR="003952E2" w:rsidRPr="003952E2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8</w:t>
      </w:r>
      <w:r w:rsidR="003952E2" w:rsidRPr="003952E2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3952E2" w:rsidRPr="003952E2">
        <w:rPr>
          <w:rFonts w:ascii="Times New Roman" w:hAnsi="Times New Roman" w:cs="Times New Roman"/>
          <w:color w:val="00B050"/>
          <w:sz w:val="20"/>
          <w:szCs w:val="20"/>
        </w:rPr>
        <w:t xml:space="preserve">  </w:t>
      </w:r>
      <w:r w:rsidR="003952E2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Irish Dance Company  </w:t>
      </w:r>
      <w:r w:rsidR="003952E2" w:rsidRPr="00E1631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                                                                                  </w:t>
      </w:r>
      <w:r w:rsidR="00411F88" w:rsidRPr="00E1631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   </w:t>
      </w:r>
      <w:r w:rsidR="00D61634" w:rsidRPr="00E1631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                         </w:t>
      </w:r>
      <w:r w:rsidR="003952E2" w:rsidRPr="003952E2">
        <w:rPr>
          <w:rFonts w:ascii="Times New Roman" w:hAnsi="Times New Roman" w:cs="Times New Roman"/>
          <w:color w:val="00B050"/>
          <w:sz w:val="16"/>
          <w:szCs w:val="16"/>
        </w:rPr>
        <w:t>Sponsored by</w:t>
      </w:r>
      <w:r w:rsidR="003952E2" w:rsidRPr="00D61634">
        <w:rPr>
          <w:rFonts w:ascii="Times New Roman" w:hAnsi="Times New Roman" w:cs="Times New Roman"/>
          <w:b/>
          <w:bCs/>
          <w:color w:val="00B050"/>
          <w:sz w:val="16"/>
          <w:szCs w:val="16"/>
        </w:rPr>
        <w:t>:</w:t>
      </w:r>
      <w:r w:rsidR="00D61634" w:rsidRPr="00D61634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="00B328A9">
        <w:rPr>
          <w:rFonts w:ascii="Times New Roman" w:hAnsi="Times New Roman" w:cs="Times New Roman"/>
          <w:b/>
          <w:bCs/>
          <w:color w:val="00B050"/>
          <w:sz w:val="16"/>
          <w:szCs w:val="16"/>
        </w:rPr>
        <w:t>SCANGA</w:t>
      </w:r>
    </w:p>
    <w:p w14:paraId="7AB6149D" w14:textId="3C4FAD58" w:rsidR="008A6437" w:rsidRPr="00BE22C6" w:rsidRDefault="008A6437" w:rsidP="00532F3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14:paraId="113C1101" w14:textId="77777777" w:rsidR="00532F3A" w:rsidRPr="00BE22C6" w:rsidRDefault="00532F3A" w:rsidP="00532F3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</w:p>
    <w:p w14:paraId="705F98E0" w14:textId="51AF98C8" w:rsidR="00F74DB7" w:rsidRPr="00F967C9" w:rsidRDefault="000E48C1" w:rsidP="00F967C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6600"/>
          <w:sz w:val="18"/>
          <w:szCs w:val="18"/>
        </w:rPr>
      </w:pPr>
      <w:r>
        <w:rPr>
          <w:rFonts w:ascii="Times New Roman" w:hAnsi="Times New Roman" w:cs="Times New Roman"/>
          <w:color w:val="0066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6600"/>
        </w:rPr>
        <w:t xml:space="preserve">                                                                                                                                                            </w:t>
      </w:r>
    </w:p>
    <w:p w14:paraId="138A5A30" w14:textId="77777777" w:rsidR="009D2718" w:rsidRDefault="009D2718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0842F5F3" w14:textId="77777777" w:rsidR="009D2718" w:rsidRDefault="009D2718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7D2CFEFF" w14:textId="77777777" w:rsidR="009D2718" w:rsidRDefault="009D2718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4F0187BA" w14:textId="77777777" w:rsidR="00E52851" w:rsidRDefault="00E52851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669A9D8C" w14:textId="77777777" w:rsidR="00E52851" w:rsidRDefault="00E52851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4DA4D551" w14:textId="68DD763A" w:rsidR="007D1789" w:rsidRPr="00B24CBF" w:rsidRDefault="000E48C1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A63B6">
        <w:rPr>
          <w:rFonts w:ascii="Times New Roman" w:hAnsi="Times New Roman" w:cs="Times New Roman"/>
          <w:b/>
          <w:bCs/>
          <w:color w:val="FFC000"/>
          <w:sz w:val="28"/>
          <w:szCs w:val="28"/>
        </w:rPr>
        <w:t>Joe Davidson Division 3</w:t>
      </w:r>
      <w:r w:rsidR="00B24CBF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 </w:t>
      </w:r>
      <w:r w:rsidR="00F967C9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  </w:t>
      </w:r>
      <w:r w:rsidR="00F967C9" w:rsidRPr="00F96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 Vicinity of CVS on Mamaroneck Ave. )</w:t>
      </w:r>
    </w:p>
    <w:p w14:paraId="06B47011" w14:textId="0DC6F0B8" w:rsidR="005E53C8" w:rsidRPr="00712214" w:rsidRDefault="005E53C8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</w:rPr>
      </w:pPr>
      <w:r w:rsidRPr="00DA215F">
        <w:rPr>
          <w:rFonts w:ascii="Times New Roman" w:hAnsi="Times New Roman" w:cs="Times New Roman"/>
          <w:b/>
          <w:bCs/>
          <w:color w:val="00B0F0"/>
        </w:rPr>
        <w:t xml:space="preserve">Line of March </w:t>
      </w:r>
      <w:r w:rsidR="002F34BA">
        <w:rPr>
          <w:rFonts w:ascii="Times New Roman" w:hAnsi="Times New Roman" w:cs="Times New Roman"/>
          <w:b/>
          <w:bCs/>
          <w:color w:val="00B0F0"/>
        </w:rPr>
        <w:t xml:space="preserve">Div. </w:t>
      </w:r>
      <w:r w:rsidR="00842D97">
        <w:rPr>
          <w:rFonts w:ascii="Times New Roman" w:hAnsi="Times New Roman" w:cs="Times New Roman"/>
          <w:b/>
          <w:bCs/>
          <w:color w:val="00B0F0"/>
        </w:rPr>
        <w:t>3 &amp; 4</w:t>
      </w:r>
      <w:r w:rsidRPr="00DA215F">
        <w:rPr>
          <w:rFonts w:ascii="Times New Roman" w:hAnsi="Times New Roman" w:cs="Times New Roman"/>
          <w:b/>
          <w:bCs/>
          <w:color w:val="00B0F0"/>
        </w:rPr>
        <w:t xml:space="preserve"> Coordinator:</w:t>
      </w:r>
      <w:r w:rsidR="00357A6D">
        <w:rPr>
          <w:rFonts w:ascii="Times New Roman" w:hAnsi="Times New Roman" w:cs="Times New Roman"/>
          <w:b/>
          <w:bCs/>
          <w:color w:val="00B0F0"/>
        </w:rPr>
        <w:t xml:space="preserve"> </w:t>
      </w:r>
    </w:p>
    <w:p w14:paraId="3BCCD892" w14:textId="057AC840" w:rsidR="000E48C1" w:rsidRPr="00357A6D" w:rsidRDefault="007D1789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" w:hAnsi="Times" w:cs="Times"/>
          <w:color w:val="00B050"/>
        </w:rPr>
      </w:pPr>
      <w:r w:rsidRPr="00DA215F">
        <w:rPr>
          <w:rFonts w:ascii="Times New Roman" w:hAnsi="Times New Roman" w:cs="Times New Roman"/>
          <w:b/>
          <w:bCs/>
          <w:color w:val="00B0F0"/>
        </w:rPr>
        <w:t>Marshals:</w:t>
      </w:r>
      <w:r w:rsidRPr="0010595B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="00807FB8" w:rsidRPr="000338D2">
        <w:rPr>
          <w:rFonts w:ascii="Times" w:hAnsi="Times" w:cs="Times"/>
          <w:color w:val="00B050"/>
        </w:rPr>
        <w:t xml:space="preserve"> </w:t>
      </w:r>
      <w:r w:rsidR="000E48C1" w:rsidRPr="000840AC">
        <w:rPr>
          <w:rFonts w:ascii="Times" w:hAnsi="Times" w:cs="Times"/>
          <w:b/>
          <w:bCs/>
          <w:color w:val="C00000"/>
        </w:rPr>
        <w:t xml:space="preserve"> </w:t>
      </w:r>
      <w:r w:rsidR="00357A6D" w:rsidRPr="00357A6D">
        <w:rPr>
          <w:rFonts w:ascii="Times" w:hAnsi="Times" w:cs="Times"/>
          <w:b/>
          <w:bCs/>
          <w:color w:val="00B050"/>
        </w:rPr>
        <w:t xml:space="preserve">Tom Devine,  </w:t>
      </w:r>
      <w:r w:rsidR="00357A6D">
        <w:rPr>
          <w:rFonts w:ascii="Times" w:hAnsi="Times" w:cs="Times"/>
          <w:b/>
          <w:bCs/>
          <w:color w:val="00B050"/>
        </w:rPr>
        <w:t xml:space="preserve"> Jim </w:t>
      </w:r>
      <w:r w:rsidR="00357A6D" w:rsidRPr="00357A6D">
        <w:rPr>
          <w:rFonts w:ascii="Times" w:hAnsi="Times" w:cs="Times"/>
          <w:b/>
          <w:bCs/>
          <w:color w:val="00B050"/>
        </w:rPr>
        <w:t>Scully</w:t>
      </w:r>
      <w:r w:rsidR="000E48C1" w:rsidRPr="00357A6D">
        <w:rPr>
          <w:rFonts w:ascii="Times" w:hAnsi="Times" w:cs="Times"/>
          <w:b/>
          <w:bCs/>
          <w:color w:val="00B050"/>
        </w:rPr>
        <w:t xml:space="preserve">                                                                          </w:t>
      </w:r>
    </w:p>
    <w:p w14:paraId="3C9D3A85" w14:textId="77777777" w:rsidR="000E48C1" w:rsidRPr="000840AC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6"/>
          <w:szCs w:val="16"/>
        </w:rPr>
      </w:pPr>
      <w:r w:rsidRPr="000840AC">
        <w:rPr>
          <w:rFonts w:ascii="Times New Roman" w:hAnsi="Times New Roman" w:cs="Times New Roman"/>
          <w:color w:val="C00000"/>
          <w:sz w:val="16"/>
          <w:szCs w:val="16"/>
        </w:rPr>
        <w:t xml:space="preserve">                               </w:t>
      </w:r>
      <w:r w:rsidRPr="000840AC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                                </w:t>
      </w:r>
    </w:p>
    <w:p w14:paraId="35232292" w14:textId="5DBD160B" w:rsidR="00657711" w:rsidRPr="00A17038" w:rsidRDefault="000E48C1" w:rsidP="00A1703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15"/>
          <w:szCs w:val="15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Section A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 w:rsidR="00AC294C" w:rsidRPr="009C1383">
        <w:rPr>
          <w:rFonts w:ascii="Times New Roman" w:hAnsi="Times New Roman" w:cs="Times New Roman"/>
          <w:b/>
          <w:bCs/>
          <w:color w:val="00B050"/>
        </w:rPr>
        <w:t>1</w:t>
      </w:r>
      <w:r w:rsidR="002264D4" w:rsidRPr="009C1383">
        <w:rPr>
          <w:rFonts w:ascii="Times New Roman" w:hAnsi="Times New Roman" w:cs="Times New Roman"/>
          <w:b/>
          <w:bCs/>
          <w:color w:val="00B050"/>
        </w:rPr>
        <w:t>. Kerry Pipers</w:t>
      </w:r>
      <w:r w:rsidR="000840AC" w:rsidRPr="009C1383">
        <w:rPr>
          <w:rFonts w:ascii="Times New Roman" w:hAnsi="Times New Roman" w:cs="Times New Roman"/>
          <w:b/>
          <w:bCs/>
          <w:color w:val="00B050"/>
        </w:rPr>
        <w:t xml:space="preserve">  </w:t>
      </w:r>
      <w:r w:rsidR="00A17038">
        <w:rPr>
          <w:rFonts w:ascii="Times New Roman" w:hAnsi="Times New Roman" w:cs="Times New Roman"/>
          <w:b/>
          <w:bCs/>
          <w:color w:val="00B050"/>
        </w:rPr>
        <w:t xml:space="preserve">                                                                                                                             </w:t>
      </w:r>
      <w:r w:rsidR="000840AC" w:rsidRPr="009C1383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A17038" w:rsidRPr="00A17038">
        <w:rPr>
          <w:rFonts w:ascii="Times New Roman" w:hAnsi="Times New Roman" w:cs="Times New Roman"/>
          <w:color w:val="00B050"/>
          <w:sz w:val="18"/>
          <w:szCs w:val="18"/>
        </w:rPr>
        <w:t xml:space="preserve">2.   White Plains Youth Bureau                                                                                                                                                                         3.   Cub Scout Pack 67  Hartsdale, N.Y.       </w:t>
      </w:r>
      <w:r w:rsid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           4.  FLOAT # 9    White Plains Little League                                                            </w:t>
      </w:r>
      <w:r w:rsidR="00A17038" w:rsidRPr="00A17038">
        <w:rPr>
          <w:rFonts w:ascii="Times New Roman" w:hAnsi="Times New Roman" w:cs="Times New Roman"/>
          <w:b/>
          <w:bCs/>
          <w:color w:val="00B050"/>
          <w:sz w:val="13"/>
          <w:szCs w:val="13"/>
        </w:rPr>
        <w:t xml:space="preserve">Sponsored by: </w:t>
      </w:r>
      <w:r w:rsidR="00A17038" w:rsidRPr="00A1703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Scully  Construction                                                                                                                                                           </w:t>
      </w:r>
    </w:p>
    <w:p w14:paraId="05B0F745" w14:textId="0AF92F5D" w:rsidR="00657711" w:rsidRDefault="00A17038" w:rsidP="005562B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C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  <w:r w:rsidRPr="00A1703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Maria </w:t>
      </w:r>
      <w:proofErr w:type="spellStart"/>
      <w:r w:rsidRPr="00A17038">
        <w:rPr>
          <w:rFonts w:ascii="Times New Roman" w:hAnsi="Times New Roman" w:cs="Times New Roman"/>
          <w:b/>
          <w:bCs/>
          <w:color w:val="00B050"/>
          <w:sz w:val="15"/>
          <w:szCs w:val="15"/>
        </w:rPr>
        <w:t>Callabro</w:t>
      </w:r>
      <w:proofErr w:type="spellEnd"/>
      <w:r w:rsidRPr="00A1703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 </w:t>
      </w:r>
      <w:r w:rsidRPr="00A17038">
        <w:rPr>
          <w:rFonts w:ascii="Times New Roman" w:hAnsi="Times New Roman" w:cs="Times New Roman"/>
          <w:color w:val="00B050"/>
          <w:sz w:val="13"/>
          <w:szCs w:val="13"/>
        </w:rPr>
        <w:t>President of the Parent’s Club</w:t>
      </w:r>
    </w:p>
    <w:p w14:paraId="02BC8E70" w14:textId="77777777" w:rsidR="00A17038" w:rsidRDefault="00A17038" w:rsidP="005562B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3"/>
          <w:szCs w:val="13"/>
        </w:rPr>
      </w:pPr>
    </w:p>
    <w:p w14:paraId="25F64A33" w14:textId="77777777" w:rsidR="00A17038" w:rsidRPr="00A17038" w:rsidRDefault="00A17038" w:rsidP="005562B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15"/>
          <w:szCs w:val="15"/>
        </w:rPr>
      </w:pPr>
    </w:p>
    <w:p w14:paraId="5FA9A720" w14:textId="4B15C514" w:rsidR="008A6437" w:rsidRDefault="000E48C1" w:rsidP="000A52F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3"/>
          <w:szCs w:val="13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Section B</w:t>
      </w:r>
      <w:r w:rsidR="00AC294C" w:rsidRPr="007A129F">
        <w:rPr>
          <w:rFonts w:ascii="Times New Roman" w:hAnsi="Times New Roman" w:cs="Times New Roman"/>
          <w:b/>
          <w:bCs/>
          <w:color w:val="FFC000"/>
        </w:rPr>
        <w:t xml:space="preserve">                                                                                                                                                   </w:t>
      </w:r>
      <w:r w:rsidR="00AC294C" w:rsidRPr="00075013">
        <w:rPr>
          <w:rFonts w:ascii="Times New Roman" w:hAnsi="Times New Roman" w:cs="Times New Roman"/>
          <w:b/>
          <w:bCs/>
          <w:color w:val="00B050"/>
        </w:rPr>
        <w:t>1.</w:t>
      </w:r>
      <w:r w:rsidR="00615F68" w:rsidRPr="00075013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075013" w:rsidRPr="00075013">
        <w:rPr>
          <w:rFonts w:ascii="Times New Roman" w:hAnsi="Times New Roman" w:cs="Times New Roman"/>
          <w:b/>
          <w:bCs/>
          <w:color w:val="00B050"/>
        </w:rPr>
        <w:t>Sword of Light Pipe Band</w:t>
      </w:r>
      <w:r w:rsidR="00AB09C1">
        <w:rPr>
          <w:rFonts w:ascii="Times New Roman" w:hAnsi="Times New Roman" w:cs="Times New Roman"/>
          <w:b/>
          <w:bCs/>
          <w:color w:val="C00000"/>
        </w:rPr>
        <w:t xml:space="preserve">                        </w:t>
      </w:r>
      <w:r w:rsidR="00B70120" w:rsidRPr="000840AC">
        <w:rPr>
          <w:rFonts w:ascii="Times New Roman" w:hAnsi="Times New Roman" w:cs="Times New Roman"/>
          <w:color w:val="C00000"/>
          <w:sz w:val="13"/>
          <w:szCs w:val="13"/>
        </w:rPr>
        <w:t xml:space="preserve">                              </w:t>
      </w:r>
      <w:r w:rsidR="00FC7D3B" w:rsidRPr="000840AC">
        <w:rPr>
          <w:rFonts w:ascii="Times New Roman" w:hAnsi="Times New Roman" w:cs="Times New Roman"/>
          <w:color w:val="C00000"/>
          <w:sz w:val="13"/>
          <w:szCs w:val="13"/>
        </w:rPr>
        <w:t xml:space="preserve"> </w:t>
      </w:r>
      <w:r w:rsidR="00695B6A" w:rsidRPr="000840AC">
        <w:rPr>
          <w:rFonts w:ascii="Times New Roman" w:hAnsi="Times New Roman" w:cs="Times New Roman"/>
          <w:color w:val="C00000"/>
          <w:sz w:val="13"/>
          <w:szCs w:val="13"/>
        </w:rPr>
        <w:t xml:space="preserve">    </w:t>
      </w:r>
      <w:r w:rsidR="00B65B7C" w:rsidRPr="000840AC">
        <w:rPr>
          <w:rFonts w:ascii="Times New Roman" w:hAnsi="Times New Roman" w:cs="Times New Roman"/>
          <w:color w:val="C00000"/>
          <w:sz w:val="13"/>
          <w:szCs w:val="13"/>
        </w:rPr>
        <w:t xml:space="preserve">  </w:t>
      </w:r>
      <w:r w:rsidR="008E1702" w:rsidRPr="000840AC">
        <w:rPr>
          <w:rFonts w:ascii="Times New Roman" w:hAnsi="Times New Roman" w:cs="Times New Roman"/>
          <w:color w:val="C00000"/>
          <w:sz w:val="13"/>
          <w:szCs w:val="13"/>
        </w:rPr>
        <w:t xml:space="preserve">                                                                                                          </w:t>
      </w:r>
      <w:r w:rsidR="00090057">
        <w:rPr>
          <w:rFonts w:ascii="Times New Roman" w:hAnsi="Times New Roman" w:cs="Times New Roman"/>
          <w:color w:val="C00000"/>
          <w:sz w:val="13"/>
          <w:szCs w:val="13"/>
        </w:rPr>
        <w:t xml:space="preserve">  </w:t>
      </w:r>
      <w:r w:rsidR="008E1702" w:rsidRPr="000840AC">
        <w:rPr>
          <w:rFonts w:ascii="Times New Roman" w:hAnsi="Times New Roman" w:cs="Times New Roman"/>
          <w:color w:val="C00000"/>
          <w:sz w:val="13"/>
          <w:szCs w:val="13"/>
        </w:rPr>
        <w:t xml:space="preserve">      </w:t>
      </w:r>
      <w:r w:rsidR="00AB09C1">
        <w:rPr>
          <w:rFonts w:ascii="Times New Roman" w:hAnsi="Times New Roman" w:cs="Times New Roman"/>
          <w:color w:val="00B050"/>
          <w:sz w:val="18"/>
          <w:szCs w:val="18"/>
        </w:rPr>
        <w:t>2.</w:t>
      </w:r>
      <w:r w:rsidR="008E1702" w:rsidRPr="00290D6B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852550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8E1702" w:rsidRPr="00290D6B">
        <w:rPr>
          <w:rFonts w:ascii="Times New Roman" w:hAnsi="Times New Roman" w:cs="Times New Roman"/>
          <w:color w:val="00B050"/>
          <w:sz w:val="18"/>
          <w:szCs w:val="18"/>
        </w:rPr>
        <w:t xml:space="preserve">George Washington School PTA Group                              </w:t>
      </w:r>
      <w:r w:rsidR="00695B6A" w:rsidRPr="00290D6B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</w:t>
      </w:r>
      <w:r w:rsidR="00695B6A" w:rsidRPr="00290D6B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A767B1" w:rsidRPr="00290D6B">
        <w:rPr>
          <w:rFonts w:ascii="Times New Roman" w:hAnsi="Times New Roman" w:cs="Times New Roman"/>
          <w:color w:val="00B050"/>
          <w:sz w:val="16"/>
          <w:szCs w:val="16"/>
        </w:rPr>
        <w:t xml:space="preserve">       </w:t>
      </w:r>
      <w:r w:rsidR="004465B6" w:rsidRPr="00290D6B">
        <w:rPr>
          <w:rFonts w:ascii="Times New Roman" w:hAnsi="Times New Roman" w:cs="Times New Roman"/>
          <w:color w:val="00B050"/>
          <w:sz w:val="16"/>
          <w:szCs w:val="16"/>
        </w:rPr>
        <w:t xml:space="preserve">       </w:t>
      </w:r>
      <w:r w:rsidR="00FF6BE1" w:rsidRPr="00290D6B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D61634">
        <w:rPr>
          <w:rFonts w:ascii="Times New Roman" w:hAnsi="Times New Roman" w:cs="Times New Roman"/>
          <w:color w:val="00B050"/>
          <w:sz w:val="16"/>
          <w:szCs w:val="16"/>
        </w:rPr>
        <w:t xml:space="preserve">    </w:t>
      </w:r>
      <w:r w:rsidR="00E16318">
        <w:rPr>
          <w:rFonts w:ascii="Times New Roman" w:hAnsi="Times New Roman" w:cs="Times New Roman"/>
          <w:color w:val="00B050"/>
          <w:sz w:val="16"/>
          <w:szCs w:val="16"/>
        </w:rPr>
        <w:t xml:space="preserve">            </w:t>
      </w:r>
      <w:r w:rsidR="008E1702" w:rsidRPr="00290D6B">
        <w:rPr>
          <w:rFonts w:ascii="Times New Roman" w:hAnsi="Times New Roman" w:cs="Times New Roman"/>
          <w:color w:val="00B050"/>
          <w:sz w:val="16"/>
          <w:szCs w:val="16"/>
        </w:rPr>
        <w:t xml:space="preserve">Tiffany Reed </w:t>
      </w:r>
      <w:r w:rsidR="00C03A57" w:rsidRPr="00290D6B">
        <w:rPr>
          <w:rFonts w:ascii="Times New Roman" w:hAnsi="Times New Roman" w:cs="Times New Roman"/>
          <w:color w:val="00B050"/>
          <w:sz w:val="16"/>
          <w:szCs w:val="16"/>
        </w:rPr>
        <w:t>–</w:t>
      </w:r>
      <w:r w:rsidR="008E1702" w:rsidRPr="00290D6B">
        <w:rPr>
          <w:rFonts w:ascii="Times New Roman" w:hAnsi="Times New Roman" w:cs="Times New Roman"/>
          <w:color w:val="00B050"/>
          <w:sz w:val="13"/>
          <w:szCs w:val="13"/>
        </w:rPr>
        <w:t>Pres</w:t>
      </w:r>
      <w:r w:rsidR="00FF6BE1" w:rsidRPr="00290D6B">
        <w:rPr>
          <w:rFonts w:ascii="Times New Roman" w:hAnsi="Times New Roman" w:cs="Times New Roman"/>
          <w:color w:val="00B050"/>
          <w:sz w:val="13"/>
          <w:szCs w:val="13"/>
        </w:rPr>
        <w:t>ident</w:t>
      </w:r>
    </w:p>
    <w:p w14:paraId="09DFB56D" w14:textId="3EB078DD" w:rsidR="00090057" w:rsidRPr="00090057" w:rsidRDefault="00090057" w:rsidP="000A52F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090057">
        <w:rPr>
          <w:rFonts w:ascii="Times New Roman" w:hAnsi="Times New Roman" w:cs="Times New Roman"/>
          <w:color w:val="00B050"/>
          <w:sz w:val="18"/>
          <w:szCs w:val="18"/>
        </w:rPr>
        <w:t xml:space="preserve">3.  </w:t>
      </w:r>
      <w:r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E915B3">
        <w:rPr>
          <w:rFonts w:ascii="Times New Roman" w:hAnsi="Times New Roman" w:cs="Times New Roman"/>
          <w:color w:val="00B050"/>
          <w:sz w:val="18"/>
          <w:szCs w:val="18"/>
        </w:rPr>
        <w:t xml:space="preserve">Huntington Learning Center         </w:t>
      </w:r>
    </w:p>
    <w:p w14:paraId="6362ECFD" w14:textId="12C4AF66" w:rsidR="00B7599F" w:rsidRPr="00BD59B6" w:rsidRDefault="00090057" w:rsidP="00BD59B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>4</w:t>
      </w:r>
      <w:r w:rsidR="00C03A57" w:rsidRPr="006C5F19">
        <w:rPr>
          <w:rFonts w:ascii="Times New Roman" w:hAnsi="Times New Roman" w:cs="Times New Roman"/>
          <w:color w:val="00B050"/>
          <w:sz w:val="18"/>
          <w:szCs w:val="18"/>
        </w:rPr>
        <w:t>.   X-Factor Drum Line</w:t>
      </w:r>
    </w:p>
    <w:p w14:paraId="342B043A" w14:textId="1F511AB3" w:rsidR="000A0B13" w:rsidRDefault="00090057" w:rsidP="00A6328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>5</w:t>
      </w:r>
      <w:r w:rsidR="00EF102A" w:rsidRPr="0049388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. FLOAT </w:t>
      </w:r>
      <w:r w:rsidR="00D301E8" w:rsidRPr="0049388E">
        <w:rPr>
          <w:rFonts w:ascii="Times New Roman" w:hAnsi="Times New Roman" w:cs="Times New Roman"/>
          <w:b/>
          <w:bCs/>
          <w:color w:val="00B050"/>
          <w:sz w:val="20"/>
          <w:szCs w:val="20"/>
        </w:rPr>
        <w:t>#</w:t>
      </w:r>
      <w:r w:rsidR="009769F2" w:rsidRPr="0049388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E16318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10</w:t>
      </w:r>
      <w:r w:rsidR="00532F3A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EF102A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White Plains Rugby Football Club</w:t>
      </w:r>
      <w:r w:rsidR="00EF102A" w:rsidRPr="00D61634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EF102A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A63F6D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7533BC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</w:t>
      </w:r>
      <w:r w:rsidR="00695B6A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</w:t>
      </w:r>
      <w:r w:rsidR="00A767B1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4465B6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</w:t>
      </w:r>
      <w:r w:rsidR="00A26A2A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</w:t>
      </w:r>
      <w:r w:rsidR="00A767B1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892CFF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</w:t>
      </w:r>
      <w:r w:rsidR="00D61634" w:rsidRP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</w:t>
      </w:r>
      <w:r w:rsidR="00EF102A" w:rsidRPr="00A26A2A">
        <w:rPr>
          <w:rFonts w:ascii="Times New Roman" w:hAnsi="Times New Roman" w:cs="Times New Roman"/>
          <w:color w:val="00B050"/>
          <w:sz w:val="13"/>
          <w:szCs w:val="13"/>
        </w:rPr>
        <w:t>Sponsored by:</w:t>
      </w:r>
      <w:r w:rsidR="00EF102A" w:rsidRPr="00CE2733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Brazen Fox</w:t>
      </w:r>
      <w:r w:rsidR="00E16318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&amp;</w:t>
      </w:r>
      <w:r w:rsidR="00695B6A" w:rsidRPr="00CE2733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Ron Black</w:t>
      </w:r>
      <w:r w:rsidR="00D61634">
        <w:rPr>
          <w:rFonts w:ascii="Times New Roman" w:hAnsi="Times New Roman" w:cs="Times New Roman"/>
          <w:b/>
          <w:bCs/>
          <w:color w:val="00B050"/>
          <w:sz w:val="16"/>
          <w:szCs w:val="16"/>
        </w:rPr>
        <w:t>’s</w:t>
      </w:r>
    </w:p>
    <w:p w14:paraId="5DFF7E48" w14:textId="77777777" w:rsidR="0049388E" w:rsidRPr="00CE2733" w:rsidRDefault="0049388E" w:rsidP="00A6328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14:paraId="6685DFAB" w14:textId="714DE20F" w:rsidR="000E48C1" w:rsidRPr="00A63288" w:rsidRDefault="000E48C1" w:rsidP="00A6328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538135" w:themeColor="accent6" w:themeShade="BF"/>
          <w:sz w:val="15"/>
          <w:szCs w:val="15"/>
        </w:rPr>
      </w:pPr>
      <w:r w:rsidRPr="00151E5F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</w:t>
      </w:r>
      <w:r w:rsidR="00D62F1E" w:rsidRPr="00151E5F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                                                        </w:t>
      </w:r>
      <w:r w:rsidR="00744270" w:rsidRPr="00151E5F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                             </w:t>
      </w:r>
      <w:r w:rsidR="00D62F1E" w:rsidRPr="00151E5F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             </w:t>
      </w:r>
      <w:r w:rsidR="00D62F1E" w:rsidRPr="00151E5F">
        <w:rPr>
          <w:rFonts w:ascii="Times New Roman" w:hAnsi="Times New Roman" w:cs="Times New Roman"/>
          <w:b/>
          <w:bCs/>
          <w:color w:val="FF0000"/>
          <w:sz w:val="15"/>
          <w:szCs w:val="15"/>
        </w:rPr>
        <w:t xml:space="preserve">                 </w:t>
      </w:r>
      <w:r w:rsidRPr="00151E5F">
        <w:rPr>
          <w:rFonts w:ascii="Times New Roman" w:hAnsi="Times New Roman" w:cs="Times New Roman"/>
          <w:b/>
          <w:bCs/>
          <w:color w:val="FF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2F1E" w:rsidRPr="00151E5F">
        <w:rPr>
          <w:rFonts w:ascii="Times New Roman" w:hAnsi="Times New Roman" w:cs="Times New Roman"/>
          <w:b/>
          <w:bCs/>
          <w:color w:val="FF0000"/>
          <w:sz w:val="15"/>
          <w:szCs w:val="15"/>
        </w:rPr>
        <w:t xml:space="preserve">                         </w:t>
      </w:r>
      <w:r w:rsidRPr="00151E5F">
        <w:rPr>
          <w:rFonts w:ascii="Times New Roman" w:hAnsi="Times New Roman" w:cs="Times New Roman"/>
          <w:b/>
          <w:bCs/>
          <w:color w:val="FF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1E5F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                                                             </w:t>
      </w:r>
      <w:r w:rsidRPr="00151E5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  <w:r w:rsidRPr="00151E5F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22F5E00" w14:textId="77777777" w:rsidR="00DA215F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7030A0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Section C</w:t>
      </w: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</w:p>
    <w:p w14:paraId="57CB2751" w14:textId="0BDB30C8" w:rsidR="008F60A4" w:rsidRPr="000840AC" w:rsidRDefault="000B4F15" w:rsidP="000A52F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</w:rPr>
      </w:pPr>
      <w:r w:rsidRPr="000C3EAE">
        <w:rPr>
          <w:rFonts w:ascii="Times New Roman" w:hAnsi="Times New Roman" w:cs="Times New Roman"/>
          <w:b/>
          <w:bCs/>
          <w:color w:val="00B050"/>
        </w:rPr>
        <w:t>1.</w:t>
      </w:r>
      <w:r w:rsidR="00712214" w:rsidRPr="000C3EAE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0840AC" w:rsidRPr="000C3EAE">
        <w:rPr>
          <w:rFonts w:ascii="Times New Roman" w:hAnsi="Times New Roman" w:cs="Times New Roman"/>
          <w:b/>
          <w:bCs/>
          <w:color w:val="00B050"/>
        </w:rPr>
        <w:t xml:space="preserve">Pipes and Drums of the  Ancient Order of Hibernians of </w:t>
      </w:r>
      <w:r w:rsidR="00DE73DA" w:rsidRPr="000C3EAE">
        <w:rPr>
          <w:rFonts w:ascii="Times New Roman" w:hAnsi="Times New Roman" w:cs="Times New Roman"/>
          <w:b/>
          <w:bCs/>
          <w:color w:val="00B050"/>
        </w:rPr>
        <w:t>Orange County</w:t>
      </w:r>
      <w:r w:rsidR="000840AC" w:rsidRPr="000C3EAE">
        <w:rPr>
          <w:rFonts w:ascii="Times New Roman" w:hAnsi="Times New Roman" w:cs="Times New Roman"/>
          <w:b/>
          <w:bCs/>
          <w:color w:val="00B050"/>
        </w:rPr>
        <w:t xml:space="preserve">   </w:t>
      </w:r>
    </w:p>
    <w:p w14:paraId="7F50EF47" w14:textId="10A423C0" w:rsidR="00DE73DA" w:rsidRPr="00A26A2A" w:rsidRDefault="00797B30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8E2F31">
        <w:rPr>
          <w:rFonts w:ascii="Times New Roman" w:hAnsi="Times New Roman" w:cs="Times New Roman"/>
          <w:b/>
          <w:bCs/>
          <w:color w:val="00B050"/>
          <w:sz w:val="18"/>
          <w:szCs w:val="18"/>
        </w:rPr>
        <w:t>2</w:t>
      </w:r>
      <w:r w:rsidR="00EC6B0B" w:rsidRPr="008E2F31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. </w:t>
      </w:r>
      <w:r w:rsidR="001856F8" w:rsidRPr="008E2F31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1856F8" w:rsidRPr="00A26A2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8B79EB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DE73DA" w:rsidRPr="00A26A2A">
        <w:rPr>
          <w:rFonts w:ascii="Times New Roman" w:hAnsi="Times New Roman" w:cs="Times New Roman"/>
          <w:color w:val="00B050"/>
          <w:sz w:val="18"/>
          <w:szCs w:val="18"/>
        </w:rPr>
        <w:t>White Plains Girl Scout Troops</w:t>
      </w:r>
    </w:p>
    <w:p w14:paraId="0CB8E2A6" w14:textId="03FC3314" w:rsidR="00FB50A1" w:rsidRPr="00306227" w:rsidRDefault="00FB50A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A26A2A">
        <w:rPr>
          <w:rFonts w:ascii="Times New Roman" w:hAnsi="Times New Roman" w:cs="Times New Roman"/>
          <w:color w:val="C00000"/>
          <w:sz w:val="18"/>
          <w:szCs w:val="18"/>
        </w:rPr>
        <w:t xml:space="preserve">      </w:t>
      </w:r>
      <w:r w:rsidR="008B79EB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EB6605" w:rsidRPr="00306227">
        <w:rPr>
          <w:rFonts w:ascii="Times New Roman" w:hAnsi="Times New Roman" w:cs="Times New Roman"/>
          <w:b/>
          <w:bCs/>
          <w:color w:val="00B050"/>
          <w:sz w:val="18"/>
          <w:szCs w:val="18"/>
        </w:rPr>
        <w:t>G</w:t>
      </w:r>
      <w:r w:rsidR="00E26E87" w:rsidRPr="0030622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ROUP </w:t>
      </w:r>
      <w:r w:rsidR="00EB6605" w:rsidRPr="00306227">
        <w:rPr>
          <w:rFonts w:ascii="Times New Roman" w:hAnsi="Times New Roman" w:cs="Times New Roman"/>
          <w:b/>
          <w:bCs/>
          <w:color w:val="00B050"/>
          <w:sz w:val="18"/>
          <w:szCs w:val="18"/>
        </w:rPr>
        <w:t>A:</w:t>
      </w:r>
      <w:r w:rsidRPr="0030622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</w:p>
    <w:p w14:paraId="1310B4EE" w14:textId="3437EC55" w:rsidR="00720056" w:rsidRPr="00450BAA" w:rsidRDefault="001856F8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       </w:t>
      </w:r>
      <w:r w:rsidR="00EC6B0B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FB50A1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EC6B0B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Troop 1978</w:t>
      </w:r>
    </w:p>
    <w:p w14:paraId="216CDAEE" w14:textId="6618E458" w:rsidR="001634B9" w:rsidRPr="00450BAA" w:rsidRDefault="001634B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          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Daisy</w:t>
      </w: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Troop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2B208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- </w:t>
      </w:r>
      <w:r w:rsidR="00FF6BE1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2126 </w:t>
      </w:r>
    </w:p>
    <w:p w14:paraId="327C5E3E" w14:textId="48521CE2" w:rsidR="00450BAA" w:rsidRPr="00450BAA" w:rsidRDefault="00450BAA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           Daisy Troop  - 2258</w:t>
      </w:r>
    </w:p>
    <w:p w14:paraId="30625C57" w14:textId="2A34058A" w:rsidR="00FB50A1" w:rsidRPr="00D816C7" w:rsidRDefault="001634B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          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Pr="00450BAA">
        <w:rPr>
          <w:rFonts w:ascii="Times New Roman" w:hAnsi="Times New Roman" w:cs="Times New Roman"/>
          <w:color w:val="00B050"/>
          <w:sz w:val="18"/>
          <w:szCs w:val="18"/>
        </w:rPr>
        <w:t>Junior Troop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2B208A" w:rsidRPr="00450BAA">
        <w:rPr>
          <w:rFonts w:ascii="Times New Roman" w:hAnsi="Times New Roman" w:cs="Times New Roman"/>
          <w:color w:val="00B050"/>
          <w:sz w:val="18"/>
          <w:szCs w:val="18"/>
        </w:rPr>
        <w:t>-</w:t>
      </w:r>
      <w:r w:rsidR="00FB50A1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Pr="00450BAA">
        <w:rPr>
          <w:rFonts w:ascii="Times New Roman" w:hAnsi="Times New Roman" w:cs="Times New Roman"/>
          <w:color w:val="00B050"/>
          <w:sz w:val="18"/>
          <w:szCs w:val="18"/>
        </w:rPr>
        <w:t>2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>457</w:t>
      </w:r>
      <w:r w:rsidR="004465B6" w:rsidRPr="000840AC">
        <w:rPr>
          <w:rFonts w:ascii="Times New Roman" w:hAnsi="Times New Roman" w:cs="Times New Roman"/>
          <w:color w:val="C00000"/>
          <w:sz w:val="18"/>
          <w:szCs w:val="18"/>
        </w:rPr>
        <w:t xml:space="preserve">  </w:t>
      </w:r>
    </w:p>
    <w:p w14:paraId="52EC3F7E" w14:textId="5C91E4E4" w:rsidR="00650976" w:rsidRPr="00151E5F" w:rsidRDefault="00AD4C65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151E5F">
        <w:rPr>
          <w:rFonts w:ascii="Times New Roman" w:hAnsi="Times New Roman" w:cs="Times New Roman"/>
          <w:b/>
          <w:bCs/>
          <w:color w:val="00B050"/>
          <w:sz w:val="20"/>
          <w:szCs w:val="20"/>
        </w:rPr>
        <w:t>3</w:t>
      </w:r>
      <w:r w:rsidR="00650976" w:rsidRPr="00151E5F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. </w:t>
      </w:r>
      <w:r w:rsidR="004700C3" w:rsidRPr="00151E5F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FLOAT  # </w:t>
      </w:r>
      <w:r w:rsidR="00695B6A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1</w:t>
      </w:r>
      <w:r w:rsidR="00E16318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1</w:t>
      </w:r>
      <w:r w:rsidR="00892CFF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314E74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4700C3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White Plains Middle School Jazz Ensemble</w:t>
      </w:r>
      <w:r w:rsidR="004700C3" w:rsidRPr="00151E5F">
        <w:rPr>
          <w:rFonts w:ascii="Times New Roman" w:hAnsi="Times New Roman" w:cs="Times New Roman"/>
          <w:b/>
          <w:bCs/>
          <w:color w:val="00B050"/>
        </w:rPr>
        <w:t xml:space="preserve">     </w:t>
      </w:r>
      <w:r w:rsidR="00C03A57" w:rsidRPr="00151E5F">
        <w:rPr>
          <w:rFonts w:ascii="Times New Roman" w:hAnsi="Times New Roman" w:cs="Times New Roman"/>
          <w:b/>
          <w:bCs/>
          <w:color w:val="00B050"/>
        </w:rPr>
        <w:t xml:space="preserve">  </w:t>
      </w:r>
      <w:r w:rsidR="00AC3F72" w:rsidRPr="00151E5F">
        <w:rPr>
          <w:rFonts w:ascii="Times New Roman" w:hAnsi="Times New Roman" w:cs="Times New Roman"/>
          <w:b/>
          <w:bCs/>
          <w:color w:val="00B050"/>
        </w:rPr>
        <w:t xml:space="preserve">    </w:t>
      </w:r>
      <w:r w:rsidR="0049388E">
        <w:rPr>
          <w:rFonts w:ascii="Times New Roman" w:hAnsi="Times New Roman" w:cs="Times New Roman"/>
          <w:b/>
          <w:bCs/>
          <w:color w:val="00B050"/>
        </w:rPr>
        <w:t xml:space="preserve">       </w:t>
      </w:r>
      <w:r w:rsidR="00AC3F72" w:rsidRPr="00151E5F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A02AAD">
        <w:rPr>
          <w:rFonts w:ascii="Times New Roman" w:hAnsi="Times New Roman" w:cs="Times New Roman"/>
          <w:b/>
          <w:bCs/>
          <w:color w:val="00B050"/>
        </w:rPr>
        <w:t xml:space="preserve">                 </w:t>
      </w:r>
      <w:r w:rsidR="00E16318">
        <w:rPr>
          <w:rFonts w:ascii="Times New Roman" w:hAnsi="Times New Roman" w:cs="Times New Roman"/>
          <w:b/>
          <w:bCs/>
          <w:color w:val="00B050"/>
        </w:rPr>
        <w:t xml:space="preserve">     </w:t>
      </w:r>
      <w:r w:rsidR="004700C3" w:rsidRPr="00E05FD9">
        <w:rPr>
          <w:rFonts w:ascii="Times New Roman" w:hAnsi="Times New Roman" w:cs="Times New Roman"/>
          <w:color w:val="00B050"/>
          <w:sz w:val="13"/>
          <w:szCs w:val="13"/>
        </w:rPr>
        <w:t>Sponsor</w:t>
      </w:r>
      <w:r w:rsidR="00C03A57" w:rsidRPr="00E05FD9">
        <w:rPr>
          <w:rFonts w:ascii="Times New Roman" w:hAnsi="Times New Roman" w:cs="Times New Roman"/>
          <w:color w:val="00B050"/>
          <w:sz w:val="13"/>
          <w:szCs w:val="13"/>
        </w:rPr>
        <w:t>ed by:</w:t>
      </w:r>
      <w:r w:rsidR="00695B6A" w:rsidRPr="00151E5F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="00BE22C6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="00E05FD9">
        <w:rPr>
          <w:rFonts w:ascii="Times New Roman" w:hAnsi="Times New Roman" w:cs="Times New Roman"/>
          <w:b/>
          <w:bCs/>
          <w:color w:val="00B050"/>
          <w:sz w:val="16"/>
          <w:szCs w:val="16"/>
        </w:rPr>
        <w:t>Sound AC</w:t>
      </w:r>
    </w:p>
    <w:p w14:paraId="310407B9" w14:textId="259D6C8F" w:rsidR="00EC6B0B" w:rsidRPr="00A26A2A" w:rsidRDefault="00AD4C65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8"/>
          <w:szCs w:val="18"/>
        </w:rPr>
      </w:pPr>
      <w:r w:rsidRPr="008E2F31">
        <w:rPr>
          <w:rFonts w:ascii="Times New Roman" w:hAnsi="Times New Roman" w:cs="Times New Roman"/>
          <w:b/>
          <w:bCs/>
          <w:color w:val="00B050"/>
          <w:sz w:val="18"/>
          <w:szCs w:val="18"/>
        </w:rPr>
        <w:t>4</w:t>
      </w:r>
      <w:r w:rsidR="008530E8" w:rsidRPr="008E2F31">
        <w:rPr>
          <w:rFonts w:ascii="Times New Roman" w:hAnsi="Times New Roman" w:cs="Times New Roman"/>
          <w:b/>
          <w:bCs/>
          <w:color w:val="00B050"/>
          <w:sz w:val="18"/>
          <w:szCs w:val="18"/>
        </w:rPr>
        <w:t>.</w:t>
      </w:r>
      <w:r w:rsidR="00650976" w:rsidRPr="008E2F31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</w:t>
      </w:r>
      <w:r w:rsidR="000C3EAE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8B79EB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EC6B0B" w:rsidRPr="00A26A2A">
        <w:rPr>
          <w:rFonts w:ascii="Times New Roman" w:hAnsi="Times New Roman" w:cs="Times New Roman"/>
          <w:color w:val="00B050"/>
          <w:sz w:val="18"/>
          <w:szCs w:val="18"/>
        </w:rPr>
        <w:t>White Plains Girl Scout Troops</w:t>
      </w:r>
      <w:r w:rsidR="004465B6" w:rsidRPr="00A26A2A">
        <w:rPr>
          <w:rFonts w:ascii="Times New Roman" w:hAnsi="Times New Roman" w:cs="Times New Roman"/>
          <w:color w:val="00B050"/>
          <w:sz w:val="18"/>
          <w:szCs w:val="18"/>
        </w:rPr>
        <w:t xml:space="preserve">   </w:t>
      </w:r>
    </w:p>
    <w:p w14:paraId="646ED981" w14:textId="235A6106" w:rsidR="00FB50A1" w:rsidRPr="00306227" w:rsidRDefault="00FB50A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30622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</w:t>
      </w:r>
      <w:r w:rsidR="008B79EB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0840AC" w:rsidRPr="00306227">
        <w:rPr>
          <w:rFonts w:ascii="Times New Roman" w:hAnsi="Times New Roman" w:cs="Times New Roman"/>
          <w:b/>
          <w:bCs/>
          <w:color w:val="00B050"/>
          <w:sz w:val="18"/>
          <w:szCs w:val="18"/>
        </w:rPr>
        <w:t>GROUP B:</w:t>
      </w:r>
    </w:p>
    <w:p w14:paraId="1DECBD95" w14:textId="1517D64B" w:rsidR="001634B9" w:rsidRPr="00450BAA" w:rsidRDefault="00EC6B0B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0840AC">
        <w:rPr>
          <w:rFonts w:ascii="Times New Roman" w:hAnsi="Times New Roman" w:cs="Times New Roman"/>
          <w:color w:val="C00000"/>
          <w:sz w:val="16"/>
          <w:szCs w:val="16"/>
        </w:rPr>
        <w:t xml:space="preserve">          </w:t>
      </w:r>
      <w:r w:rsidR="00FB50A1" w:rsidRPr="000840AC">
        <w:rPr>
          <w:rFonts w:ascii="Times New Roman" w:hAnsi="Times New Roman" w:cs="Times New Roman"/>
          <w:color w:val="C00000"/>
          <w:sz w:val="16"/>
          <w:szCs w:val="16"/>
        </w:rPr>
        <w:t xml:space="preserve">   </w:t>
      </w:r>
      <w:r w:rsidR="001634B9" w:rsidRPr="00450BAA">
        <w:rPr>
          <w:rFonts w:ascii="Times New Roman" w:hAnsi="Times New Roman" w:cs="Times New Roman"/>
          <w:color w:val="00B050"/>
          <w:sz w:val="18"/>
          <w:szCs w:val="18"/>
        </w:rPr>
        <w:t>Brownie Troop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1634B9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FF6BE1" w:rsidRPr="00450BAA">
        <w:rPr>
          <w:rFonts w:ascii="Times New Roman" w:hAnsi="Times New Roman" w:cs="Times New Roman"/>
          <w:color w:val="00B050"/>
          <w:sz w:val="18"/>
          <w:szCs w:val="18"/>
        </w:rPr>
        <w:t>2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>553</w:t>
      </w:r>
    </w:p>
    <w:p w14:paraId="0667299F" w14:textId="567BFB2D" w:rsidR="00720056" w:rsidRPr="00450BAA" w:rsidRDefault="001634B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        </w:t>
      </w:r>
      <w:r w:rsidR="00720056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FB50A1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A80C44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Troop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 2602</w:t>
      </w:r>
    </w:p>
    <w:p w14:paraId="725B5254" w14:textId="09829F6F" w:rsidR="001634B9" w:rsidRPr="00450BAA" w:rsidRDefault="001634B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         </w:t>
      </w:r>
      <w:r w:rsidR="00FB50A1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Pr="00450BAA">
        <w:rPr>
          <w:rFonts w:ascii="Times New Roman" w:hAnsi="Times New Roman" w:cs="Times New Roman"/>
          <w:color w:val="00B050"/>
          <w:sz w:val="18"/>
          <w:szCs w:val="18"/>
        </w:rPr>
        <w:t>Troop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735CD5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FF6BE1" w:rsidRPr="00450BAA">
        <w:rPr>
          <w:rFonts w:ascii="Times New Roman" w:hAnsi="Times New Roman" w:cs="Times New Roman"/>
          <w:color w:val="00B050"/>
          <w:sz w:val="18"/>
          <w:szCs w:val="18"/>
        </w:rPr>
        <w:t>2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>811</w:t>
      </w:r>
    </w:p>
    <w:p w14:paraId="28449D99" w14:textId="732B095D" w:rsidR="00927D04" w:rsidRPr="00450BAA" w:rsidRDefault="002B208A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        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  </w:t>
      </w:r>
      <w:r w:rsidR="00720056" w:rsidRPr="00450BAA">
        <w:rPr>
          <w:rFonts w:ascii="Times New Roman" w:hAnsi="Times New Roman" w:cs="Times New Roman"/>
          <w:color w:val="00B050"/>
          <w:sz w:val="18"/>
          <w:szCs w:val="18"/>
        </w:rPr>
        <w:t>Troo</w:t>
      </w:r>
      <w:r w:rsidR="001634B9" w:rsidRPr="00450BAA">
        <w:rPr>
          <w:rFonts w:ascii="Times New Roman" w:hAnsi="Times New Roman" w:cs="Times New Roman"/>
          <w:color w:val="00B050"/>
          <w:sz w:val="18"/>
          <w:szCs w:val="18"/>
        </w:rPr>
        <w:t>p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1634B9" w:rsidRPr="00450BAA">
        <w:rPr>
          <w:rFonts w:ascii="Times New Roman" w:hAnsi="Times New Roman" w:cs="Times New Roman"/>
          <w:color w:val="00B050"/>
          <w:sz w:val="18"/>
          <w:szCs w:val="18"/>
        </w:rPr>
        <w:t xml:space="preserve"> 2</w:t>
      </w:r>
      <w:r w:rsidR="00450BAA" w:rsidRPr="00450BAA">
        <w:rPr>
          <w:rFonts w:ascii="Times New Roman" w:hAnsi="Times New Roman" w:cs="Times New Roman"/>
          <w:color w:val="00B050"/>
          <w:sz w:val="18"/>
          <w:szCs w:val="18"/>
        </w:rPr>
        <w:t>973</w:t>
      </w:r>
    </w:p>
    <w:p w14:paraId="7C86722C" w14:textId="6BE7FEE1" w:rsidR="004700C3" w:rsidRPr="00411F88" w:rsidRDefault="004700C3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14:paraId="3557EA4D" w14:textId="08C44D50" w:rsidR="00FA0AA9" w:rsidRPr="00290D6B" w:rsidRDefault="00FA0AA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6"/>
          <w:szCs w:val="16"/>
        </w:rPr>
      </w:pPr>
    </w:p>
    <w:p w14:paraId="6DD6B885" w14:textId="5B837510" w:rsidR="00FA0AA9" w:rsidRPr="00A26A2A" w:rsidRDefault="00FA0AA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</w:rPr>
      </w:pPr>
      <w:r w:rsidRPr="00A26A2A">
        <w:rPr>
          <w:rFonts w:ascii="Times New Roman" w:hAnsi="Times New Roman" w:cs="Times New Roman"/>
          <w:b/>
          <w:bCs/>
          <w:color w:val="FFC000"/>
        </w:rPr>
        <w:t>Section D</w:t>
      </w:r>
    </w:p>
    <w:p w14:paraId="5D2EC406" w14:textId="5D0F18C5" w:rsidR="00FA0AA9" w:rsidRPr="009C1383" w:rsidRDefault="00FA0AA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5"/>
          <w:szCs w:val="15"/>
        </w:rPr>
      </w:pPr>
      <w:r w:rsidRPr="009C1383">
        <w:rPr>
          <w:rFonts w:ascii="Times New Roman" w:hAnsi="Times New Roman" w:cs="Times New Roman"/>
          <w:b/>
          <w:bCs/>
          <w:color w:val="00B050"/>
        </w:rPr>
        <w:t xml:space="preserve">1. </w:t>
      </w:r>
      <w:r w:rsidR="00075013" w:rsidRPr="009C1383">
        <w:rPr>
          <w:rFonts w:ascii="Times New Roman" w:hAnsi="Times New Roman" w:cs="Times New Roman"/>
          <w:b/>
          <w:bCs/>
          <w:color w:val="00B050"/>
        </w:rPr>
        <w:t>Maria Regina High School Band</w:t>
      </w:r>
      <w:r w:rsidR="009A7F5F" w:rsidRPr="002E1A1D">
        <w:rPr>
          <w:rFonts w:ascii="Times New Roman" w:hAnsi="Times New Roman" w:cs="Times New Roman"/>
          <w:b/>
          <w:bCs/>
          <w:color w:val="C00000"/>
        </w:rPr>
        <w:t xml:space="preserve">                                            </w:t>
      </w:r>
      <w:r w:rsidR="009A7F5F" w:rsidRPr="002E1A1D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</w:t>
      </w:r>
      <w:r w:rsidR="001D4E59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     </w:t>
      </w:r>
      <w:r w:rsidR="009A7F5F" w:rsidRPr="009C1383">
        <w:rPr>
          <w:rFonts w:ascii="Times New Roman" w:hAnsi="Times New Roman" w:cs="Times New Roman"/>
          <w:b/>
          <w:bCs/>
          <w:color w:val="00B050"/>
          <w:sz w:val="16"/>
          <w:szCs w:val="16"/>
        </w:rPr>
        <w:t>Steve Finkelstein –</w:t>
      </w:r>
      <w:r w:rsidR="009A7F5F" w:rsidRPr="009C1383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9A7F5F" w:rsidRPr="009C1383">
        <w:rPr>
          <w:rFonts w:ascii="Times New Roman" w:hAnsi="Times New Roman" w:cs="Times New Roman"/>
          <w:color w:val="00B050"/>
          <w:sz w:val="15"/>
          <w:szCs w:val="15"/>
        </w:rPr>
        <w:t>Band Director</w:t>
      </w:r>
    </w:p>
    <w:p w14:paraId="4B2CC402" w14:textId="77777777" w:rsidR="00852550" w:rsidRDefault="008E2F3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9C1383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FA0AA9" w:rsidRPr="009C1383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FA0AA9" w:rsidRPr="009C1383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</w:t>
      </w:r>
      <w:r w:rsidR="009A7F5F" w:rsidRPr="009C1383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9C1383" w:rsidRPr="009C1383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</w:t>
      </w:r>
      <w:r w:rsidR="00A26A2A">
        <w:rPr>
          <w:rFonts w:ascii="Times New Roman" w:hAnsi="Times New Roman" w:cs="Times New Roman"/>
          <w:color w:val="00B050"/>
          <w:sz w:val="18"/>
          <w:szCs w:val="18"/>
        </w:rPr>
        <w:t xml:space="preserve">     </w:t>
      </w:r>
      <w:r w:rsidR="009C1383" w:rsidRPr="00A26A2A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0815BB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</w:t>
      </w:r>
      <w:r w:rsidR="001D4E59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</w:t>
      </w:r>
      <w:r w:rsidR="00406ED7" w:rsidRPr="00A26A2A">
        <w:rPr>
          <w:rFonts w:ascii="Times New Roman" w:hAnsi="Times New Roman" w:cs="Times New Roman"/>
          <w:b/>
          <w:bCs/>
          <w:color w:val="00B050"/>
          <w:sz w:val="16"/>
          <w:szCs w:val="16"/>
        </w:rPr>
        <w:t>Maria</w:t>
      </w:r>
      <w:r w:rsidR="00A26A2A" w:rsidRPr="00A26A2A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proofErr w:type="spellStart"/>
      <w:r w:rsidR="00A26A2A" w:rsidRPr="00A26A2A">
        <w:rPr>
          <w:rFonts w:ascii="Times New Roman" w:hAnsi="Times New Roman" w:cs="Times New Roman"/>
          <w:b/>
          <w:bCs/>
          <w:color w:val="00B050"/>
          <w:sz w:val="16"/>
          <w:szCs w:val="16"/>
        </w:rPr>
        <w:t>Carozza</w:t>
      </w:r>
      <w:proofErr w:type="spellEnd"/>
      <w:r w:rsidR="00406ED7" w:rsidRPr="00A26A2A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="009A7F5F" w:rsidRPr="00A26A2A">
        <w:rPr>
          <w:rFonts w:ascii="Times New Roman" w:hAnsi="Times New Roman" w:cs="Times New Roman"/>
          <w:b/>
          <w:bCs/>
          <w:color w:val="00B050"/>
          <w:sz w:val="16"/>
          <w:szCs w:val="16"/>
        </w:rPr>
        <w:t>McCaff</w:t>
      </w:r>
      <w:r w:rsidR="00A26A2A" w:rsidRPr="00A26A2A">
        <w:rPr>
          <w:rFonts w:ascii="Times New Roman" w:hAnsi="Times New Roman" w:cs="Times New Roman"/>
          <w:b/>
          <w:bCs/>
          <w:color w:val="00B050"/>
          <w:sz w:val="16"/>
          <w:szCs w:val="16"/>
        </w:rPr>
        <w:t>rey</w:t>
      </w:r>
      <w:r w:rsidR="00A26A2A">
        <w:rPr>
          <w:rFonts w:ascii="Times New Roman" w:hAnsi="Times New Roman" w:cs="Times New Roman"/>
          <w:color w:val="00B050"/>
          <w:sz w:val="18"/>
          <w:szCs w:val="18"/>
        </w:rPr>
        <w:t xml:space="preserve"> - </w:t>
      </w:r>
      <w:r w:rsidR="009C1383" w:rsidRPr="009C1383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9A7F5F" w:rsidRPr="009C1383">
        <w:rPr>
          <w:rFonts w:ascii="Times New Roman" w:hAnsi="Times New Roman" w:cs="Times New Roman"/>
          <w:color w:val="00B050"/>
          <w:sz w:val="18"/>
          <w:szCs w:val="18"/>
        </w:rPr>
        <w:t>Principal</w:t>
      </w:r>
    </w:p>
    <w:p w14:paraId="21450407" w14:textId="20BC6CE4" w:rsidR="00FA0AA9" w:rsidRPr="000840AC" w:rsidRDefault="00852550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 xml:space="preserve">2.   Scared Heart School </w:t>
      </w:r>
      <w:r w:rsidR="00FA0AA9" w:rsidRPr="009C1383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FA0AA9" w:rsidRPr="009C1383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                               </w:t>
      </w:r>
      <w:r w:rsidR="00C574AF" w:rsidRPr="009C1383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</w:t>
      </w:r>
    </w:p>
    <w:p w14:paraId="0EC87CCD" w14:textId="0EDAC3CA" w:rsidR="00A17038" w:rsidRDefault="00852550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>3</w:t>
      </w:r>
      <w:r w:rsidR="00FA0AA9" w:rsidRPr="00306227">
        <w:rPr>
          <w:rFonts w:ascii="Times New Roman" w:hAnsi="Times New Roman" w:cs="Times New Roman"/>
          <w:color w:val="00B050"/>
          <w:sz w:val="18"/>
          <w:szCs w:val="18"/>
        </w:rPr>
        <w:t xml:space="preserve">.   </w:t>
      </w:r>
      <w:r w:rsidR="00A17038">
        <w:rPr>
          <w:rFonts w:ascii="Times New Roman" w:hAnsi="Times New Roman" w:cs="Times New Roman"/>
          <w:color w:val="00B050"/>
          <w:sz w:val="18"/>
          <w:szCs w:val="18"/>
        </w:rPr>
        <w:t xml:space="preserve">Miss New York  </w:t>
      </w:r>
      <w:r w:rsidR="00A17038"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>Rachelle di</w:t>
      </w:r>
      <w:r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proofErr w:type="spellStart"/>
      <w:r w:rsidR="00A17038"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>Stasio</w:t>
      </w:r>
      <w:proofErr w:type="spellEnd"/>
      <w:r w:rsidR="00A17038">
        <w:rPr>
          <w:rFonts w:ascii="Times New Roman" w:hAnsi="Times New Roman" w:cs="Times New Roman"/>
          <w:color w:val="00B050"/>
          <w:sz w:val="18"/>
          <w:szCs w:val="18"/>
        </w:rPr>
        <w:t xml:space="preserve">         </w:t>
      </w:r>
    </w:p>
    <w:p w14:paraId="135C6EF4" w14:textId="00586ADD" w:rsidR="00FA0AA9" w:rsidRPr="00A17038" w:rsidRDefault="00A17038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 xml:space="preserve">      Miss Teen New York  </w:t>
      </w:r>
      <w:r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Stephanie Skinner  </w:t>
      </w:r>
      <w:r w:rsidR="00FA0AA9"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                                   </w:t>
      </w:r>
      <w:r w:rsidR="00C574AF" w:rsidRPr="00A1703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</w:t>
      </w:r>
    </w:p>
    <w:p w14:paraId="42A4DFEB" w14:textId="0D123728" w:rsidR="00A17038" w:rsidRDefault="00852550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B050"/>
        </w:rPr>
        <w:t>4</w:t>
      </w:r>
      <w:r w:rsidR="00FA0AA9" w:rsidRPr="002E09F9">
        <w:rPr>
          <w:rFonts w:ascii="Times New Roman" w:hAnsi="Times New Roman" w:cs="Times New Roman"/>
          <w:b/>
          <w:bCs/>
          <w:color w:val="00B050"/>
        </w:rPr>
        <w:t>. The Wolly Brass Band</w:t>
      </w:r>
      <w:r w:rsidR="007D0FB6">
        <w:rPr>
          <w:rFonts w:ascii="Times New Roman" w:hAnsi="Times New Roman" w:cs="Times New Roman"/>
          <w:b/>
          <w:bCs/>
          <w:color w:val="00B050"/>
        </w:rPr>
        <w:t xml:space="preserve">   </w:t>
      </w:r>
      <w:r w:rsidR="00E915B3">
        <w:rPr>
          <w:rFonts w:ascii="Times New Roman" w:hAnsi="Times New Roman" w:cs="Times New Roman"/>
          <w:b/>
          <w:bCs/>
          <w:color w:val="00B050"/>
        </w:rPr>
        <w:t xml:space="preserve">                                                                                                                    </w:t>
      </w:r>
      <w:r w:rsidRPr="00852550">
        <w:rPr>
          <w:rFonts w:ascii="Times New Roman" w:hAnsi="Times New Roman" w:cs="Times New Roman"/>
          <w:color w:val="00B050"/>
          <w:sz w:val="18"/>
          <w:szCs w:val="18"/>
        </w:rPr>
        <w:t>5</w:t>
      </w:r>
      <w:r w:rsidR="00E915B3" w:rsidRPr="00852550">
        <w:rPr>
          <w:rFonts w:ascii="Times New Roman" w:hAnsi="Times New Roman" w:cs="Times New Roman"/>
          <w:color w:val="00B050"/>
          <w:sz w:val="18"/>
          <w:szCs w:val="18"/>
        </w:rPr>
        <w:t>.</w:t>
      </w:r>
      <w:r w:rsidR="00E915B3" w:rsidRPr="00E915B3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Nu Way Cleaners Truck # 2</w:t>
      </w:r>
      <w:r w:rsidR="007D0FB6" w:rsidRPr="00E915B3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26D91CF2" w14:textId="3B8D9BF5" w:rsidR="00FA0AA9" w:rsidRPr="007D0FB6" w:rsidRDefault="00DB1FEB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  <w:r w:rsidRPr="007D0FB6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</w:t>
      </w:r>
      <w:r w:rsidRPr="007D0FB6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                                           </w:t>
      </w:r>
      <w:r w:rsidRPr="007D0FB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EA418C" w:rsidRPr="007D0FB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                </w:t>
      </w:r>
      <w:r w:rsidRPr="007D0FB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1EE41B1F" w14:textId="4D3E3773" w:rsidR="00C574AF" w:rsidRPr="000840AC" w:rsidRDefault="00FA0AA9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  <w:r w:rsidRPr="00EA418C">
        <w:rPr>
          <w:rFonts w:ascii="Times New Roman" w:hAnsi="Times New Roman" w:cs="Times New Roman"/>
          <w:color w:val="00B050"/>
          <w:sz w:val="18"/>
          <w:szCs w:val="18"/>
        </w:rPr>
        <w:t xml:space="preserve">      </w:t>
      </w:r>
      <w:r w:rsidRPr="00450BAA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</w:t>
      </w:r>
      <w:r w:rsidR="00E26E87" w:rsidRPr="00450BAA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</w:t>
      </w:r>
      <w:r w:rsidR="00450BAA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</w:t>
      </w:r>
    </w:p>
    <w:p w14:paraId="6A38F562" w14:textId="707663F1" w:rsidR="009A6B52" w:rsidRPr="00151E5F" w:rsidRDefault="009A6B52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2CB1CB0A" w14:textId="3139031B" w:rsidR="000A0B13" w:rsidRPr="0097678E" w:rsidRDefault="00CB1D84" w:rsidP="00CB1D8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 w:rsidRPr="00151E5F">
        <w:rPr>
          <w:rFonts w:ascii="Times New Roman" w:hAnsi="Times New Roman" w:cs="Times New Roman"/>
          <w:b/>
          <w:bCs/>
          <w:color w:val="C00000"/>
          <w:sz w:val="20"/>
          <w:szCs w:val="20"/>
        </w:rPr>
        <w:lastRenderedPageBreak/>
        <w:t xml:space="preserve">                          </w:t>
      </w:r>
      <w:r w:rsidR="00C574AF" w:rsidRPr="00151E5F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          </w:t>
      </w:r>
      <w:r w:rsidR="00C574AF" w:rsidRPr="00151E5F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</w:t>
      </w:r>
      <w:r w:rsidR="000E48C1" w:rsidRPr="00151E5F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0E48C1" w:rsidRPr="00151E5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7D7A9E21" w14:textId="5D6191D9" w:rsidR="00720056" w:rsidRPr="009769F2" w:rsidRDefault="00343977" w:rsidP="006B67F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9769F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</w:t>
      </w:r>
      <w:r w:rsidR="008E698A" w:rsidRPr="009769F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0B5F53" w:rsidRPr="009769F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               </w:t>
      </w:r>
      <w:r w:rsidRPr="009769F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</w:t>
      </w:r>
      <w:r w:rsidR="00E16B94" w:rsidRPr="009769F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E698A" w:rsidRPr="009769F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                                 </w:t>
      </w:r>
      <w:r w:rsidR="002469AC" w:rsidRPr="009769F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</w:t>
      </w:r>
      <w:r w:rsidRPr="009769F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</w:t>
      </w:r>
      <w:r w:rsidRPr="009769F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                                                    </w:t>
      </w:r>
      <w:r w:rsidR="004F658F" w:rsidRPr="009769F2">
        <w:rPr>
          <w:rFonts w:ascii="Times New Roman" w:hAnsi="Times New Roman" w:cs="Times New Roman"/>
          <w:b/>
          <w:bCs/>
          <w:color w:val="FF0000"/>
          <w:sz w:val="15"/>
          <w:szCs w:val="15"/>
        </w:rPr>
        <w:t xml:space="preserve">                                                                                               </w:t>
      </w:r>
    </w:p>
    <w:p w14:paraId="310F6556" w14:textId="7BB214D3" w:rsidR="00A90051" w:rsidRPr="008E1702" w:rsidRDefault="00A9005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3"/>
          <w:szCs w:val="13"/>
        </w:rPr>
      </w:pPr>
    </w:p>
    <w:p w14:paraId="0859BDF2" w14:textId="77777777" w:rsidR="00D816C7" w:rsidRDefault="00610D6E" w:rsidP="00A03C7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B803F4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</w:p>
    <w:p w14:paraId="1484F75F" w14:textId="77777777" w:rsidR="00D816C7" w:rsidRDefault="00D816C7" w:rsidP="00A03C7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</w:p>
    <w:p w14:paraId="701B0227" w14:textId="75D8AD80" w:rsidR="00A03C71" w:rsidRDefault="00610D6E" w:rsidP="00A03C7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B803F4">
        <w:rPr>
          <w:rFonts w:ascii="Times New Roman" w:hAnsi="Times New Roman" w:cs="Times New Roman"/>
          <w:color w:val="00B050"/>
          <w:sz w:val="18"/>
          <w:szCs w:val="18"/>
        </w:rPr>
        <w:t xml:space="preserve">      </w:t>
      </w:r>
      <w:r w:rsidR="006B67F0" w:rsidRPr="00B803F4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</w:t>
      </w:r>
    </w:p>
    <w:p w14:paraId="77A35ADC" w14:textId="74E4298D" w:rsidR="00F967C9" w:rsidRPr="00A03C71" w:rsidRDefault="000E48C1" w:rsidP="00A03C7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12453D">
        <w:rPr>
          <w:rFonts w:ascii="Times New Roman" w:hAnsi="Times New Roman" w:cs="Times New Roman"/>
          <w:b/>
          <w:bCs/>
          <w:color w:val="FFC000"/>
          <w:sz w:val="28"/>
          <w:szCs w:val="28"/>
        </w:rPr>
        <w:t>Mickie</w:t>
      </w:r>
      <w:r w:rsidRPr="003A63B6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</w:t>
      </w:r>
      <w:r w:rsidR="00F967C9">
        <w:rPr>
          <w:rFonts w:ascii="Times New Roman" w:hAnsi="Times New Roman" w:cs="Times New Roman"/>
          <w:b/>
          <w:bCs/>
          <w:color w:val="FFC000"/>
          <w:sz w:val="28"/>
          <w:szCs w:val="28"/>
        </w:rPr>
        <w:t>&amp;</w:t>
      </w:r>
      <w:r w:rsidRPr="003A63B6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Sheila Quinn Division 4</w:t>
      </w:r>
      <w:r w:rsidR="00F967C9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  </w:t>
      </w:r>
    </w:p>
    <w:p w14:paraId="1BA6804E" w14:textId="305C0E20" w:rsidR="007D1789" w:rsidRDefault="00F967C9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                                       </w:t>
      </w:r>
      <w:r w:rsidRPr="00F96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9539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96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Vicinity of McMahon’s on Mamaroneck Ave. )</w:t>
      </w:r>
    </w:p>
    <w:p w14:paraId="44AFEFF0" w14:textId="77777777" w:rsidR="00F967C9" w:rsidRPr="003A63B6" w:rsidRDefault="00F967C9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460CEBA5" w14:textId="3D916256" w:rsidR="000E48C1" w:rsidRDefault="007D1789" w:rsidP="009B708A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</w:rPr>
      </w:pPr>
      <w:r w:rsidRPr="00DA215F">
        <w:rPr>
          <w:rFonts w:ascii="Times New Roman" w:hAnsi="Times New Roman" w:cs="Times New Roman"/>
          <w:b/>
          <w:bCs/>
          <w:color w:val="00B0F0"/>
        </w:rPr>
        <w:t>Marshals:</w:t>
      </w:r>
      <w:r w:rsidR="00CE764D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DB1FEB" w:rsidRPr="00A40FFC">
        <w:rPr>
          <w:rFonts w:ascii="Times New Roman" w:hAnsi="Times New Roman" w:cs="Times New Roman"/>
          <w:b/>
          <w:bCs/>
          <w:color w:val="00B050"/>
        </w:rPr>
        <w:t>Ben Becker</w:t>
      </w:r>
      <w:r w:rsidR="00CE2733" w:rsidRPr="00A40FFC">
        <w:rPr>
          <w:rFonts w:ascii="Times New Roman" w:hAnsi="Times New Roman" w:cs="Times New Roman"/>
          <w:b/>
          <w:bCs/>
          <w:color w:val="00B050"/>
        </w:rPr>
        <w:t xml:space="preserve">, </w:t>
      </w:r>
      <w:r w:rsidR="00357A6D">
        <w:rPr>
          <w:rFonts w:ascii="Times New Roman" w:hAnsi="Times New Roman" w:cs="Times New Roman"/>
          <w:b/>
          <w:bCs/>
          <w:color w:val="00B050"/>
        </w:rPr>
        <w:t xml:space="preserve"> Angel </w:t>
      </w:r>
      <w:proofErr w:type="spellStart"/>
      <w:r w:rsidR="00357A6D">
        <w:rPr>
          <w:rFonts w:ascii="Times New Roman" w:hAnsi="Times New Roman" w:cs="Times New Roman"/>
          <w:b/>
          <w:bCs/>
          <w:color w:val="00B050"/>
        </w:rPr>
        <w:t>Motalvo</w:t>
      </w:r>
      <w:proofErr w:type="spellEnd"/>
      <w:r w:rsidR="00357A6D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852550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357A6D">
        <w:rPr>
          <w:rFonts w:ascii="Times New Roman" w:hAnsi="Times New Roman" w:cs="Times New Roman"/>
          <w:b/>
          <w:bCs/>
          <w:color w:val="00B050"/>
        </w:rPr>
        <w:t>&amp; Gloria Montes</w:t>
      </w:r>
    </w:p>
    <w:p w14:paraId="5B771F76" w14:textId="77777777" w:rsidR="00F967C9" w:rsidRPr="00842D97" w:rsidRDefault="00F967C9" w:rsidP="009B708A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14:paraId="78B9024A" w14:textId="2E3603A9" w:rsidR="000E48C1" w:rsidRDefault="000E48C1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" w:hAnsi="Times" w:cs="Times"/>
          <w:color w:val="000000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>Section 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24CBF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14:paraId="41461F9F" w14:textId="214431CF" w:rsidR="00886540" w:rsidRPr="00430AD7" w:rsidRDefault="00744BB4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</w:rPr>
      </w:pPr>
      <w:r>
        <w:rPr>
          <w:rFonts w:ascii="Times New Roman" w:hAnsi="Times New Roman" w:cs="Times New Roman"/>
          <w:b/>
          <w:bCs/>
          <w:color w:val="00B050"/>
        </w:rPr>
        <w:t>1. Pelham Regional Pipe Band</w:t>
      </w:r>
      <w:r w:rsidR="000840AC" w:rsidRPr="005C2318">
        <w:rPr>
          <w:rFonts w:ascii="Times New Roman" w:hAnsi="Times New Roman" w:cs="Times New Roman"/>
          <w:b/>
          <w:bCs/>
          <w:color w:val="00B050"/>
        </w:rPr>
        <w:t xml:space="preserve">  </w:t>
      </w:r>
    </w:p>
    <w:p w14:paraId="69A6B731" w14:textId="5D48EA0F" w:rsidR="00886540" w:rsidRPr="006951BC" w:rsidRDefault="00430A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>2.</w:t>
      </w:r>
      <w:r w:rsidR="00886540" w:rsidRPr="00886540">
        <w:rPr>
          <w:rFonts w:ascii="Times New Roman" w:hAnsi="Times New Roman" w:cs="Times New Roman"/>
          <w:color w:val="00B050"/>
          <w:sz w:val="18"/>
          <w:szCs w:val="18"/>
        </w:rPr>
        <w:t>.   Y.M.C.A. of Central and Northern Westchester ( float )</w:t>
      </w:r>
    </w:p>
    <w:p w14:paraId="76F7D4CA" w14:textId="1B21ECAD" w:rsidR="00744BB4" w:rsidRPr="006951BC" w:rsidRDefault="00430A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6951BC">
        <w:rPr>
          <w:rFonts w:ascii="Times New Roman" w:hAnsi="Times New Roman" w:cs="Times New Roman"/>
          <w:color w:val="00B050"/>
          <w:sz w:val="18"/>
          <w:szCs w:val="18"/>
        </w:rPr>
        <w:t>3</w:t>
      </w:r>
      <w:r w:rsidR="00886540" w:rsidRPr="006951BC">
        <w:rPr>
          <w:rFonts w:ascii="Times New Roman" w:hAnsi="Times New Roman" w:cs="Times New Roman"/>
          <w:color w:val="00B050"/>
          <w:sz w:val="18"/>
          <w:szCs w:val="18"/>
        </w:rPr>
        <w:t>.    Nu Way Cleaners  Antique 1948 Chevy Panel Truck</w:t>
      </w:r>
      <w:r w:rsidR="00847BAE" w:rsidRPr="006951BC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886540" w:rsidRPr="006951BC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</w:t>
      </w:r>
      <w:r w:rsidR="00E16318">
        <w:rPr>
          <w:rFonts w:ascii="Times New Roman" w:hAnsi="Times New Roman" w:cs="Times New Roman"/>
          <w:color w:val="00B050"/>
          <w:sz w:val="18"/>
          <w:szCs w:val="18"/>
        </w:rPr>
        <w:t xml:space="preserve">     </w:t>
      </w:r>
      <w:r w:rsidR="00886540" w:rsidRPr="006951BC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E16318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886540" w:rsidRPr="00E16318">
        <w:rPr>
          <w:rFonts w:ascii="Times New Roman" w:hAnsi="Times New Roman" w:cs="Times New Roman"/>
          <w:color w:val="00B050"/>
          <w:sz w:val="15"/>
          <w:szCs w:val="15"/>
        </w:rPr>
        <w:t xml:space="preserve">Driven by: </w:t>
      </w:r>
      <w:r w:rsidR="00886540" w:rsidRPr="006951BC">
        <w:rPr>
          <w:rFonts w:ascii="Times New Roman" w:hAnsi="Times New Roman" w:cs="Times New Roman"/>
          <w:b/>
          <w:bCs/>
          <w:color w:val="00B050"/>
          <w:sz w:val="18"/>
          <w:szCs w:val="18"/>
        </w:rPr>
        <w:t>Jeffrey Bayliss</w:t>
      </w:r>
    </w:p>
    <w:p w14:paraId="6CF737A4" w14:textId="6F2FE2EF" w:rsidR="00886540" w:rsidRPr="00886540" w:rsidRDefault="00430A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>4</w:t>
      </w:r>
      <w:r w:rsidR="00886540" w:rsidRPr="00886540">
        <w:rPr>
          <w:rFonts w:ascii="Times New Roman" w:hAnsi="Times New Roman" w:cs="Times New Roman"/>
          <w:b/>
          <w:bCs/>
          <w:color w:val="00B050"/>
          <w:sz w:val="20"/>
          <w:szCs w:val="20"/>
        </w:rPr>
        <w:t>.  FLOAT # 1</w:t>
      </w:r>
      <w:r w:rsid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2</w:t>
      </w:r>
      <w:r w:rsidR="00886540" w:rsidRPr="00886540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</w:t>
      </w:r>
      <w:r w:rsidR="00886540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School of Rock</w:t>
      </w:r>
      <w:r w:rsidR="00886540" w:rsidRPr="00E1631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886540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                                               </w:t>
      </w:r>
      <w:r w:rsidR="00E05FD9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   </w:t>
      </w:r>
      <w:r w:rsidR="00E05FD9" w:rsidRPr="00E1631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</w:t>
      </w:r>
      <w:r w:rsidR="00E1631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       </w:t>
      </w:r>
      <w:r w:rsidR="00886540" w:rsidRPr="00E16318">
        <w:rPr>
          <w:rFonts w:ascii="Times New Roman" w:hAnsi="Times New Roman" w:cs="Times New Roman"/>
          <w:color w:val="00B050"/>
          <w:sz w:val="15"/>
          <w:szCs w:val="15"/>
        </w:rPr>
        <w:t>Sponsored by</w:t>
      </w:r>
      <w:r w:rsidR="00886540" w:rsidRPr="00E1631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: </w:t>
      </w:r>
      <w:r w:rsidR="00E05FD9" w:rsidRPr="00E16318">
        <w:rPr>
          <w:rFonts w:ascii="Times New Roman" w:hAnsi="Times New Roman" w:cs="Times New Roman"/>
          <w:b/>
          <w:bCs/>
          <w:color w:val="00B050"/>
          <w:sz w:val="15"/>
          <w:szCs w:val="15"/>
        </w:rPr>
        <w:t xml:space="preserve"> </w:t>
      </w:r>
      <w:r w:rsidR="00D61634">
        <w:rPr>
          <w:rFonts w:ascii="Times New Roman" w:hAnsi="Times New Roman" w:cs="Times New Roman"/>
          <w:b/>
          <w:bCs/>
          <w:color w:val="00B050"/>
          <w:sz w:val="18"/>
          <w:szCs w:val="18"/>
        </w:rPr>
        <w:t>BT Floors</w:t>
      </w:r>
    </w:p>
    <w:p w14:paraId="1DDCF4C9" w14:textId="0C4E85B5" w:rsidR="00DE2C16" w:rsidRPr="000815BB" w:rsidRDefault="00886540" w:rsidP="00847BA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 xml:space="preserve">           </w:t>
      </w:r>
      <w:r w:rsidR="000815BB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6B59F4" w:rsidRPr="000840AC">
        <w:rPr>
          <w:rFonts w:ascii="Times New Roman" w:hAnsi="Times New Roman" w:cs="Times New Roman"/>
          <w:color w:val="C00000"/>
          <w:sz w:val="18"/>
          <w:szCs w:val="18"/>
        </w:rPr>
        <w:t xml:space="preserve">                 </w:t>
      </w:r>
      <w:r w:rsidR="00406ED7">
        <w:rPr>
          <w:rFonts w:ascii="Times New Roman" w:hAnsi="Times New Roman" w:cs="Times New Roman"/>
          <w:color w:val="C00000"/>
          <w:sz w:val="18"/>
          <w:szCs w:val="18"/>
        </w:rPr>
        <w:t xml:space="preserve">                </w:t>
      </w:r>
      <w:r w:rsidR="00306DC1" w:rsidRPr="000840AC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47BAE" w:rsidRPr="00A26A2A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</w:t>
      </w:r>
      <w:r w:rsidR="001131BF" w:rsidRPr="00A26A2A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="000E48C1" w:rsidRPr="00A26A2A">
        <w:rPr>
          <w:rFonts w:ascii="Times New Roman" w:hAnsi="Times New Roman" w:cs="Times New Roman"/>
          <w:b/>
          <w:bCs/>
          <w:color w:val="990000"/>
          <w:sz w:val="18"/>
          <w:szCs w:val="18"/>
        </w:rPr>
        <w:t xml:space="preserve">      </w:t>
      </w:r>
      <w:r w:rsidR="0062494F" w:rsidRPr="00A26A2A">
        <w:rPr>
          <w:rFonts w:ascii="Times New Roman" w:hAnsi="Times New Roman" w:cs="Times New Roman"/>
          <w:b/>
          <w:bCs/>
          <w:color w:val="C00000"/>
        </w:rPr>
        <w:t xml:space="preserve">                                 </w:t>
      </w:r>
      <w:r w:rsidR="0062494F" w:rsidRPr="00A26A2A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</w:t>
      </w:r>
      <w:r w:rsidR="0062494F" w:rsidRPr="00A26A2A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                                                                                           </w:t>
      </w:r>
      <w:r w:rsidR="000E48C1" w:rsidRPr="00A26A2A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DE2C16" w:rsidRPr="00151E5F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                                         </w:t>
      </w:r>
      <w:r w:rsidR="00FE608E" w:rsidRPr="00151E5F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</w:t>
      </w:r>
      <w:r w:rsidR="00DE2C16" w:rsidRPr="00151E5F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</w:t>
      </w:r>
      <w:r w:rsidR="00AC750F" w:rsidRPr="00151E5F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</w:t>
      </w:r>
      <w:r w:rsidR="00A26A2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</w:t>
      </w:r>
      <w:r w:rsidR="00AC750F" w:rsidRPr="00151E5F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</w:p>
    <w:p w14:paraId="6CC5EF9A" w14:textId="1E934602" w:rsidR="0090278B" w:rsidRPr="000840AC" w:rsidRDefault="00EF3464" w:rsidP="0074427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8C4E8C"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        </w:t>
      </w:r>
      <w:r w:rsidR="00BB0C11"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8C4E8C"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       </w:t>
      </w:r>
      <w:r w:rsidR="00F65AB1"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     </w:t>
      </w:r>
      <w:r w:rsidR="0012453D"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</w:t>
      </w:r>
      <w:r w:rsidR="00A63F6D"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     </w:t>
      </w:r>
      <w:r w:rsidR="00B70120" w:rsidRPr="000840AC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                                               </w:t>
      </w:r>
      <w:r w:rsidR="00805EE4" w:rsidRPr="000840AC">
        <w:rPr>
          <w:rFonts w:ascii="Times New Roman" w:hAnsi="Times New Roman" w:cs="Times New Roman"/>
          <w:b/>
          <w:color w:val="C00000"/>
          <w:sz w:val="15"/>
          <w:szCs w:val="15"/>
        </w:rPr>
        <w:t xml:space="preserve">                                                                                                                                           </w:t>
      </w:r>
    </w:p>
    <w:p w14:paraId="7D55076A" w14:textId="77777777" w:rsidR="000E48C1" w:rsidRPr="000840AC" w:rsidRDefault="000E48C1" w:rsidP="009027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"/>
        <w:rPr>
          <w:rFonts w:ascii="Times New Roman" w:hAnsi="Times New Roman" w:cs="Times New Roman"/>
          <w:color w:val="C00000"/>
          <w:sz w:val="18"/>
          <w:szCs w:val="18"/>
        </w:rPr>
      </w:pPr>
      <w:r w:rsidRPr="000840AC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</w:p>
    <w:p w14:paraId="420A63D2" w14:textId="705C7270" w:rsidR="000E48C1" w:rsidRPr="007A129F" w:rsidRDefault="000E48C1" w:rsidP="00591B8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FFC000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 xml:space="preserve">Section </w:t>
      </w:r>
      <w:r w:rsidR="00744BB4">
        <w:rPr>
          <w:rFonts w:ascii="Times New Roman" w:hAnsi="Times New Roman" w:cs="Times New Roman"/>
          <w:b/>
          <w:bCs/>
          <w:color w:val="FFC000"/>
        </w:rPr>
        <w:t>B</w:t>
      </w:r>
      <w:r w:rsidR="00B24CBF">
        <w:rPr>
          <w:rFonts w:ascii="Times New Roman" w:hAnsi="Times New Roman" w:cs="Times New Roman"/>
          <w:b/>
          <w:bCs/>
          <w:color w:val="FFC000"/>
        </w:rPr>
        <w:t xml:space="preserve">     </w:t>
      </w:r>
    </w:p>
    <w:p w14:paraId="62DC66A1" w14:textId="77777777" w:rsidR="00744BB4" w:rsidRDefault="000B4F15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</w:rPr>
      </w:pPr>
      <w:r w:rsidRPr="00075013">
        <w:rPr>
          <w:rFonts w:ascii="Times New Roman" w:hAnsi="Times New Roman" w:cs="Times New Roman"/>
          <w:b/>
          <w:bCs/>
          <w:color w:val="00B050"/>
        </w:rPr>
        <w:t xml:space="preserve">1. </w:t>
      </w:r>
      <w:r w:rsidR="00744BB4">
        <w:rPr>
          <w:rFonts w:ascii="Times New Roman" w:hAnsi="Times New Roman" w:cs="Times New Roman"/>
          <w:b/>
          <w:bCs/>
          <w:color w:val="00B050"/>
        </w:rPr>
        <w:t>Troop 236 B.SA.</w:t>
      </w:r>
      <w:r w:rsidR="00F514F4" w:rsidRPr="00075013">
        <w:rPr>
          <w:rFonts w:ascii="Times New Roman" w:hAnsi="Times New Roman" w:cs="Times New Roman"/>
          <w:b/>
          <w:bCs/>
          <w:color w:val="00B050"/>
        </w:rPr>
        <w:t xml:space="preserve"> Band</w:t>
      </w:r>
      <w:r w:rsidR="00D41BD2" w:rsidRPr="00075013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744BB4">
        <w:rPr>
          <w:rFonts w:ascii="Times New Roman" w:hAnsi="Times New Roman" w:cs="Times New Roman"/>
          <w:b/>
          <w:bCs/>
          <w:color w:val="00B050"/>
        </w:rPr>
        <w:t xml:space="preserve">  Maybrook, N.Y.</w:t>
      </w:r>
      <w:r w:rsidR="00D41BD2" w:rsidRPr="000840AC">
        <w:rPr>
          <w:rFonts w:ascii="Times New Roman" w:hAnsi="Times New Roman" w:cs="Times New Roman"/>
          <w:color w:val="C00000"/>
        </w:rPr>
        <w:t xml:space="preserve"> </w:t>
      </w:r>
    </w:p>
    <w:p w14:paraId="3652DB1A" w14:textId="77777777" w:rsidR="00090057" w:rsidRDefault="00744BB4" w:rsidP="00D816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BD59B6">
        <w:rPr>
          <w:rFonts w:ascii="Times New Roman" w:hAnsi="Times New Roman" w:cs="Times New Roman"/>
          <w:color w:val="00B050"/>
          <w:sz w:val="18"/>
          <w:szCs w:val="18"/>
        </w:rPr>
        <w:t>2.   Centro Hispanic Cub Scout Troop 2005</w:t>
      </w:r>
      <w:r w:rsidR="00D41BD2" w:rsidRPr="00BD59B6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DA3D58" w:rsidRPr="00BD59B6">
        <w:rPr>
          <w:rFonts w:ascii="Times New Roman" w:hAnsi="Times New Roman" w:cs="Times New Roman"/>
          <w:color w:val="00B050"/>
          <w:sz w:val="18"/>
          <w:szCs w:val="18"/>
        </w:rPr>
        <w:t xml:space="preserve">   </w:t>
      </w:r>
      <w:r w:rsidR="00D816C7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    3.   Church Street P.T.A. Group</w:t>
      </w:r>
      <w:r w:rsidR="00DA3D58" w:rsidRPr="00BD59B6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91402C" w:rsidRPr="00BD59B6">
        <w:rPr>
          <w:rFonts w:ascii="Times New Roman" w:hAnsi="Times New Roman" w:cs="Times New Roman"/>
          <w:color w:val="00B050"/>
          <w:sz w:val="18"/>
          <w:szCs w:val="18"/>
        </w:rPr>
        <w:t xml:space="preserve">     </w:t>
      </w:r>
      <w:r w:rsidR="00D816C7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</w:t>
      </w:r>
      <w:r w:rsidR="00D816C7" w:rsidRPr="00D816C7">
        <w:rPr>
          <w:rFonts w:ascii="Times New Roman" w:hAnsi="Times New Roman" w:cs="Times New Roman"/>
          <w:b/>
          <w:bCs/>
          <w:color w:val="00B050"/>
          <w:sz w:val="16"/>
          <w:szCs w:val="16"/>
        </w:rPr>
        <w:t>Lauren Walsh</w:t>
      </w:r>
      <w:r w:rsidR="00D816C7">
        <w:rPr>
          <w:rFonts w:ascii="Times New Roman" w:hAnsi="Times New Roman" w:cs="Times New Roman"/>
          <w:color w:val="00B050"/>
          <w:sz w:val="18"/>
          <w:szCs w:val="18"/>
        </w:rPr>
        <w:t xml:space="preserve">  President </w:t>
      </w:r>
    </w:p>
    <w:p w14:paraId="15C647BF" w14:textId="50D75B7B" w:rsidR="00D816C7" w:rsidRPr="00E16318" w:rsidRDefault="00470512" w:rsidP="00D816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090057">
        <w:rPr>
          <w:rFonts w:ascii="Times New Roman" w:hAnsi="Times New Roman" w:cs="Times New Roman"/>
          <w:b/>
          <w:bCs/>
          <w:color w:val="00B050"/>
          <w:sz w:val="20"/>
          <w:szCs w:val="20"/>
        </w:rPr>
        <w:t>4.</w:t>
      </w:r>
      <w:r w:rsidR="00D816C7" w:rsidRPr="00090057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357A6D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090057" w:rsidRPr="00090057">
        <w:rPr>
          <w:rFonts w:ascii="Times New Roman" w:hAnsi="Times New Roman" w:cs="Times New Roman"/>
          <w:b/>
          <w:bCs/>
          <w:color w:val="00B050"/>
          <w:sz w:val="20"/>
          <w:szCs w:val="20"/>
        </w:rPr>
        <w:t>Ice Cold Performing Arts</w:t>
      </w:r>
      <w:r w:rsidR="00090057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</w:t>
      </w:r>
      <w:r w:rsidR="00D816C7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</w:t>
      </w:r>
      <w:r w:rsidR="0091402C" w:rsidRPr="00BD59B6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18"/>
          <w:szCs w:val="18"/>
        </w:rPr>
        <w:t>5</w:t>
      </w:r>
      <w:r w:rsidR="00D816C7" w:rsidRPr="00D816C7">
        <w:rPr>
          <w:rFonts w:ascii="Times New Roman" w:hAnsi="Times New Roman" w:cs="Times New Roman"/>
          <w:b/>
          <w:bCs/>
          <w:color w:val="00B050"/>
          <w:sz w:val="18"/>
          <w:szCs w:val="18"/>
        </w:rPr>
        <w:t>.  FLOAT  13   Grand</w:t>
      </w:r>
      <w:r w:rsidR="00D816C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D816C7" w:rsidRPr="00D816C7">
        <w:rPr>
          <w:rFonts w:ascii="Times New Roman" w:hAnsi="Times New Roman" w:cs="Times New Roman"/>
          <w:b/>
          <w:bCs/>
          <w:color w:val="00B050"/>
          <w:sz w:val="18"/>
          <w:szCs w:val="18"/>
        </w:rPr>
        <w:t>Pa</w:t>
      </w:r>
      <w:r w:rsidR="00090057">
        <w:rPr>
          <w:rFonts w:ascii="Times New Roman" w:hAnsi="Times New Roman" w:cs="Times New Roman"/>
          <w:b/>
          <w:bCs/>
          <w:color w:val="00B050"/>
          <w:sz w:val="18"/>
          <w:szCs w:val="18"/>
        </w:rPr>
        <w:t>’</w:t>
      </w:r>
      <w:r w:rsidR="00D816C7" w:rsidRPr="00D816C7">
        <w:rPr>
          <w:rFonts w:ascii="Times New Roman" w:hAnsi="Times New Roman" w:cs="Times New Roman"/>
          <w:b/>
          <w:bCs/>
          <w:color w:val="00B050"/>
          <w:sz w:val="18"/>
          <w:szCs w:val="18"/>
        </w:rPr>
        <w:t>s United</w:t>
      </w:r>
      <w:r w:rsidR="00744BB4" w:rsidRPr="00D816C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D816C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</w:t>
      </w:r>
      <w:r w:rsidR="004A13E4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                                                                         </w:t>
      </w:r>
      <w:r w:rsidR="00D816C7" w:rsidRPr="00D816C7">
        <w:rPr>
          <w:rFonts w:ascii="Times New Roman" w:hAnsi="Times New Roman" w:cs="Times New Roman"/>
          <w:color w:val="00B050"/>
          <w:sz w:val="15"/>
          <w:szCs w:val="15"/>
        </w:rPr>
        <w:t>Sponsored by</w:t>
      </w:r>
      <w:r w:rsidR="00D816C7" w:rsidRPr="00D816C7">
        <w:rPr>
          <w:rFonts w:ascii="Times New Roman" w:hAnsi="Times New Roman" w:cs="Times New Roman"/>
          <w:color w:val="00B050"/>
          <w:sz w:val="18"/>
          <w:szCs w:val="18"/>
        </w:rPr>
        <w:t>:</w:t>
      </w:r>
      <w:r w:rsidR="00D816C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</w:t>
      </w:r>
      <w:r w:rsidR="00D816C7" w:rsidRPr="00D816C7">
        <w:rPr>
          <w:rFonts w:ascii="Times New Roman" w:hAnsi="Times New Roman" w:cs="Times New Roman"/>
          <w:b/>
          <w:bCs/>
          <w:color w:val="00B050"/>
          <w:sz w:val="16"/>
          <w:szCs w:val="16"/>
        </w:rPr>
        <w:t>NEAD Electric</w:t>
      </w:r>
      <w:r w:rsidR="00D816C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</w:p>
    <w:p w14:paraId="28E77883" w14:textId="360287A7" w:rsidR="00DE4BE2" w:rsidRPr="00E16318" w:rsidRDefault="006B59F4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E1631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</w:t>
      </w:r>
      <w:r w:rsidR="002B7E4E" w:rsidRPr="00E1631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Pr="00E1631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                                      </w:t>
      </w:r>
    </w:p>
    <w:p w14:paraId="37EBACD8" w14:textId="77777777" w:rsidR="00A363D7" w:rsidRPr="00E16318" w:rsidRDefault="00A363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</w:p>
    <w:p w14:paraId="04F1A136" w14:textId="77777777" w:rsidR="00D816C7" w:rsidRDefault="00D816C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C000"/>
        </w:rPr>
      </w:pPr>
    </w:p>
    <w:p w14:paraId="635B7E3D" w14:textId="00336A32" w:rsidR="00E52851" w:rsidRPr="00D816C7" w:rsidRDefault="00A363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6"/>
          <w:szCs w:val="16"/>
        </w:rPr>
      </w:pPr>
      <w:r w:rsidRPr="007A129F">
        <w:rPr>
          <w:rFonts w:ascii="Times New Roman" w:hAnsi="Times New Roman" w:cs="Times New Roman"/>
          <w:b/>
          <w:bCs/>
          <w:color w:val="FFC000"/>
        </w:rPr>
        <w:t xml:space="preserve">Section </w:t>
      </w:r>
      <w:r w:rsidR="00CE2733">
        <w:rPr>
          <w:rFonts w:ascii="Times New Roman" w:hAnsi="Times New Roman" w:cs="Times New Roman"/>
          <w:b/>
          <w:bCs/>
          <w:color w:val="FFC000"/>
        </w:rPr>
        <w:t>C</w:t>
      </w:r>
      <w:r w:rsidRPr="007A129F">
        <w:rPr>
          <w:rFonts w:ascii="Times New Roman" w:hAnsi="Times New Roman" w:cs="Times New Roman"/>
          <w:b/>
          <w:bCs/>
          <w:color w:val="FFC000"/>
        </w:rPr>
        <w:t xml:space="preserve">                                                                                                                                                 </w:t>
      </w:r>
      <w:r w:rsidR="00B747C5" w:rsidRPr="002E1A1D">
        <w:rPr>
          <w:rFonts w:ascii="Times New Roman" w:hAnsi="Times New Roman" w:cs="Times New Roman"/>
          <w:b/>
          <w:bCs/>
          <w:color w:val="00B050"/>
        </w:rPr>
        <w:t>1</w:t>
      </w:r>
      <w:r w:rsidR="00805EE4" w:rsidRPr="002E1A1D">
        <w:rPr>
          <w:rFonts w:ascii="Times New Roman" w:hAnsi="Times New Roman" w:cs="Times New Roman"/>
          <w:b/>
          <w:bCs/>
          <w:color w:val="00B050"/>
        </w:rPr>
        <w:t>.</w:t>
      </w:r>
      <w:r w:rsidR="00151E5F" w:rsidRPr="002E1A1D">
        <w:rPr>
          <w:rFonts w:ascii="Times New Roman" w:hAnsi="Times New Roman" w:cs="Times New Roman"/>
          <w:b/>
          <w:bCs/>
          <w:color w:val="00B050"/>
        </w:rPr>
        <w:t xml:space="preserve"> Marchin</w:t>
      </w:r>
      <w:r w:rsidR="00D816C7">
        <w:rPr>
          <w:rFonts w:ascii="Times New Roman" w:hAnsi="Times New Roman" w:cs="Times New Roman"/>
          <w:b/>
          <w:bCs/>
          <w:color w:val="00B050"/>
        </w:rPr>
        <w:t xml:space="preserve">g </w:t>
      </w:r>
      <w:r w:rsidR="00151E5F" w:rsidRPr="002E1A1D">
        <w:rPr>
          <w:rFonts w:ascii="Times New Roman" w:hAnsi="Times New Roman" w:cs="Times New Roman"/>
          <w:b/>
          <w:bCs/>
          <w:color w:val="00B050"/>
        </w:rPr>
        <w:t xml:space="preserve">Cobra’s </w:t>
      </w:r>
      <w:r w:rsidRPr="002E1A1D">
        <w:rPr>
          <w:rFonts w:ascii="Times New Roman" w:hAnsi="Times New Roman" w:cs="Times New Roman"/>
          <w:b/>
          <w:bCs/>
          <w:color w:val="00B050"/>
        </w:rPr>
        <w:t xml:space="preserve">                </w:t>
      </w:r>
      <w:r w:rsidRPr="000840AC">
        <w:rPr>
          <w:rFonts w:ascii="Times New Roman" w:hAnsi="Times New Roman" w:cs="Times New Roman"/>
          <w:b/>
          <w:bCs/>
          <w:color w:val="C00000"/>
        </w:rPr>
        <w:t xml:space="preserve">                   </w:t>
      </w:r>
      <w:r w:rsidR="00D816C7">
        <w:rPr>
          <w:rFonts w:ascii="Times New Roman" w:hAnsi="Times New Roman" w:cs="Times New Roman"/>
          <w:b/>
          <w:bCs/>
          <w:color w:val="C00000"/>
        </w:rPr>
        <w:t xml:space="preserve">  </w:t>
      </w:r>
      <w:r w:rsidRPr="000840AC">
        <w:rPr>
          <w:rFonts w:ascii="Times New Roman" w:hAnsi="Times New Roman" w:cs="Times New Roman"/>
          <w:b/>
          <w:bCs/>
          <w:color w:val="C00000"/>
        </w:rPr>
        <w:t xml:space="preserve">                                                          </w:t>
      </w:r>
      <w:r w:rsidR="00726E7B">
        <w:rPr>
          <w:rFonts w:ascii="Times New Roman" w:hAnsi="Times New Roman" w:cs="Times New Roman"/>
          <w:b/>
          <w:bCs/>
          <w:color w:val="C00000"/>
        </w:rPr>
        <w:t xml:space="preserve">                                               </w:t>
      </w:r>
      <w:r w:rsidR="0098231C" w:rsidRPr="005C2318">
        <w:rPr>
          <w:rFonts w:ascii="Times New Roman" w:hAnsi="Times New Roman" w:cs="Times New Roman"/>
          <w:b/>
          <w:bCs/>
          <w:color w:val="00B050"/>
        </w:rPr>
        <w:t xml:space="preserve">              </w:t>
      </w:r>
      <w:r w:rsidR="00B747C5" w:rsidRPr="005C2318">
        <w:rPr>
          <w:rFonts w:ascii="Times New Roman" w:hAnsi="Times New Roman" w:cs="Times New Roman"/>
          <w:b/>
          <w:bCs/>
          <w:color w:val="00B050"/>
        </w:rPr>
        <w:t xml:space="preserve">                                                                                                                                          </w:t>
      </w:r>
      <w:r w:rsidR="00D816C7">
        <w:rPr>
          <w:rFonts w:ascii="Times New Roman" w:hAnsi="Times New Roman" w:cs="Times New Roman"/>
          <w:color w:val="00B050"/>
          <w:sz w:val="18"/>
          <w:szCs w:val="18"/>
        </w:rPr>
        <w:t>2</w:t>
      </w:r>
      <w:r w:rsidR="00B747C5" w:rsidRPr="00290D6B">
        <w:rPr>
          <w:rFonts w:ascii="Times New Roman" w:hAnsi="Times New Roman" w:cs="Times New Roman"/>
          <w:color w:val="00B050"/>
          <w:sz w:val="18"/>
          <w:szCs w:val="18"/>
        </w:rPr>
        <w:t xml:space="preserve">.  </w:t>
      </w:r>
      <w:r w:rsidR="00354346" w:rsidRPr="00290D6B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DB7233" w:rsidRPr="00290D6B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B747C5" w:rsidRPr="00290D6B">
        <w:rPr>
          <w:rFonts w:ascii="Times New Roman" w:hAnsi="Times New Roman" w:cs="Times New Roman"/>
          <w:color w:val="00B050"/>
          <w:sz w:val="18"/>
          <w:szCs w:val="18"/>
        </w:rPr>
        <w:t xml:space="preserve">American </w:t>
      </w:r>
      <w:r w:rsidR="00F65AB1" w:rsidRPr="00290D6B">
        <w:rPr>
          <w:rFonts w:ascii="Times New Roman" w:hAnsi="Times New Roman" w:cs="Times New Roman"/>
          <w:color w:val="00B050"/>
          <w:sz w:val="18"/>
          <w:szCs w:val="18"/>
        </w:rPr>
        <w:t xml:space="preserve"> Red Cross</w:t>
      </w:r>
      <w:r w:rsidR="00442FD9">
        <w:rPr>
          <w:rFonts w:ascii="Times New Roman" w:hAnsi="Times New Roman" w:cs="Times New Roman"/>
          <w:color w:val="00B050"/>
          <w:sz w:val="18"/>
          <w:szCs w:val="18"/>
        </w:rPr>
        <w:t xml:space="preserve">     </w:t>
      </w:r>
      <w:r w:rsidR="00090057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                           3.   </w:t>
      </w:r>
      <w:r w:rsidR="00357A6D">
        <w:rPr>
          <w:rFonts w:ascii="Times New Roman" w:hAnsi="Times New Roman" w:cs="Times New Roman"/>
          <w:color w:val="00B050"/>
          <w:sz w:val="18"/>
          <w:szCs w:val="18"/>
        </w:rPr>
        <w:t xml:space="preserve">White Plains Irish Festival </w:t>
      </w:r>
      <w:r w:rsidR="00090057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442FD9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14:paraId="37CAD60F" w14:textId="6D6F19A8" w:rsidR="00532F3A" w:rsidRPr="00090057" w:rsidRDefault="0009005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 w:rsidRPr="00090057">
        <w:rPr>
          <w:rFonts w:ascii="Times New Roman" w:hAnsi="Times New Roman" w:cs="Times New Roman"/>
          <w:b/>
          <w:bCs/>
          <w:color w:val="00B050"/>
        </w:rPr>
        <w:t>4</w:t>
      </w:r>
      <w:r w:rsidR="00E52851" w:rsidRPr="00090057">
        <w:rPr>
          <w:rFonts w:ascii="Times New Roman" w:hAnsi="Times New Roman" w:cs="Times New Roman"/>
          <w:b/>
          <w:bCs/>
          <w:color w:val="00B050"/>
        </w:rPr>
        <w:t xml:space="preserve">. </w:t>
      </w:r>
      <w:r w:rsidRPr="00090057">
        <w:rPr>
          <w:rFonts w:ascii="Times New Roman" w:hAnsi="Times New Roman" w:cs="Times New Roman"/>
          <w:b/>
          <w:bCs/>
          <w:color w:val="00B050"/>
        </w:rPr>
        <w:t>Police Officer Stephen P. Driscoll Memorial Pipe and Drum Band</w:t>
      </w:r>
      <w:r w:rsidR="00F65AB1" w:rsidRPr="0009005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  </w:t>
      </w:r>
      <w:r w:rsidR="00F65AB1" w:rsidRPr="00090057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14:paraId="39743CAC" w14:textId="1FFE16C4" w:rsidR="00470512" w:rsidRPr="00532F3A" w:rsidRDefault="0009005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>5</w:t>
      </w:r>
      <w:r w:rsidR="00AB09C1">
        <w:rPr>
          <w:rFonts w:ascii="Times New Roman" w:hAnsi="Times New Roman" w:cs="Times New Roman"/>
          <w:color w:val="00B050"/>
          <w:sz w:val="18"/>
          <w:szCs w:val="18"/>
        </w:rPr>
        <w:t>.</w:t>
      </w:r>
      <w:r w:rsidR="00470512">
        <w:rPr>
          <w:rFonts w:ascii="Times New Roman" w:hAnsi="Times New Roman" w:cs="Times New Roman"/>
          <w:color w:val="00B050"/>
          <w:sz w:val="18"/>
          <w:szCs w:val="18"/>
        </w:rPr>
        <w:t xml:space="preserve">    </w:t>
      </w:r>
      <w:r w:rsidR="00357A6D">
        <w:rPr>
          <w:rFonts w:ascii="Times New Roman" w:hAnsi="Times New Roman" w:cs="Times New Roman"/>
          <w:color w:val="00B050"/>
          <w:sz w:val="18"/>
          <w:szCs w:val="18"/>
        </w:rPr>
        <w:t>Bellboy Foam Truck</w:t>
      </w:r>
    </w:p>
    <w:p w14:paraId="6E353FC0" w14:textId="6BD1ED24" w:rsidR="00847BAE" w:rsidRDefault="0009005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>6</w:t>
      </w:r>
      <w:r w:rsidR="00532F3A" w:rsidRPr="00532F3A">
        <w:rPr>
          <w:rFonts w:ascii="Times New Roman" w:hAnsi="Times New Roman" w:cs="Times New Roman"/>
          <w:b/>
          <w:bCs/>
          <w:color w:val="00B050"/>
          <w:sz w:val="20"/>
          <w:szCs w:val="20"/>
        </w:rPr>
        <w:t>.   FLOAT # 1</w:t>
      </w:r>
      <w:r w:rsid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4</w:t>
      </w:r>
      <w:r w:rsidR="00D61634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532F3A" w:rsidRPr="00532F3A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</w:t>
      </w:r>
      <w:r w:rsidR="00532F3A" w:rsidRPr="00E16318">
        <w:rPr>
          <w:rFonts w:ascii="Times New Roman" w:hAnsi="Times New Roman" w:cs="Times New Roman"/>
          <w:b/>
          <w:bCs/>
          <w:color w:val="00B050"/>
          <w:sz w:val="20"/>
          <w:szCs w:val="20"/>
        </w:rPr>
        <w:t>Dawn Doherty Music Academy of Irish Dance</w:t>
      </w:r>
      <w:r w:rsidR="00532F3A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</w:t>
      </w:r>
      <w:r w:rsidR="00A26A2A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430AD7">
        <w:rPr>
          <w:rFonts w:ascii="Times New Roman" w:hAnsi="Times New Roman" w:cs="Times New Roman"/>
          <w:color w:val="00B050"/>
          <w:sz w:val="18"/>
          <w:szCs w:val="18"/>
        </w:rPr>
        <w:t xml:space="preserve">         </w:t>
      </w:r>
      <w:r w:rsidR="00A26A2A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532F3A" w:rsidRPr="00A26A2A">
        <w:rPr>
          <w:rFonts w:ascii="Times New Roman" w:hAnsi="Times New Roman" w:cs="Times New Roman"/>
          <w:color w:val="00B050"/>
          <w:sz w:val="16"/>
          <w:szCs w:val="16"/>
        </w:rPr>
        <w:t>Sponsored by</w:t>
      </w:r>
      <w:r w:rsidR="00532F3A">
        <w:rPr>
          <w:rFonts w:ascii="Times New Roman" w:hAnsi="Times New Roman" w:cs="Times New Roman"/>
          <w:color w:val="00B050"/>
          <w:sz w:val="18"/>
          <w:szCs w:val="18"/>
        </w:rPr>
        <w:t xml:space="preserve">: </w:t>
      </w:r>
      <w:r w:rsidR="00532F3A" w:rsidRPr="00532F3A">
        <w:rPr>
          <w:rFonts w:ascii="Times New Roman" w:hAnsi="Times New Roman" w:cs="Times New Roman"/>
          <w:b/>
          <w:bCs/>
          <w:color w:val="00B050"/>
          <w:sz w:val="18"/>
          <w:szCs w:val="18"/>
        </w:rPr>
        <w:t>Dunne’s Pub</w:t>
      </w:r>
      <w:r w:rsidR="0098231C" w:rsidRPr="00290D6B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</w:p>
    <w:p w14:paraId="6E75C83D" w14:textId="0B5BAF99" w:rsidR="00406ED7" w:rsidRDefault="00892CFF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B050"/>
          <w:sz w:val="16"/>
          <w:szCs w:val="16"/>
        </w:rPr>
        <w:tab/>
      </w:r>
    </w:p>
    <w:p w14:paraId="20DC91EA" w14:textId="77777777" w:rsidR="00406ED7" w:rsidRDefault="00406E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70B855D" w14:textId="77777777" w:rsidR="00406ED7" w:rsidRDefault="00406E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12511988" w14:textId="77777777" w:rsidR="00406ED7" w:rsidRDefault="00406E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49D9176B" w14:textId="77777777" w:rsidR="00406ED7" w:rsidRDefault="00406E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2658BB0B" w14:textId="77777777" w:rsidR="00406ED7" w:rsidRDefault="00406E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37D706FE" w14:textId="77777777" w:rsidR="00406ED7" w:rsidRDefault="00406E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1E17B07E" w14:textId="77777777" w:rsidR="00406ED7" w:rsidRDefault="00406E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14C647F3" w14:textId="77777777" w:rsidR="00406ED7" w:rsidRDefault="00406E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179E5F58" w14:textId="71BB6208" w:rsidR="00A363D7" w:rsidRPr="00847BAE" w:rsidRDefault="00406ED7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="00301DFB" w:rsidRPr="00847BAE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54FF6BE1" w14:textId="5FA3526F" w:rsidR="00297FBC" w:rsidRPr="00847BAE" w:rsidRDefault="00297FBC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47BAE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  </w:t>
      </w:r>
      <w:r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                                               </w:t>
      </w:r>
      <w:r w:rsidR="00662A27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</w:t>
      </w:r>
      <w:r w:rsidR="000164F0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</w:t>
      </w:r>
      <w:r w:rsidR="00E803A5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</w:t>
      </w:r>
      <w:r w:rsidR="00E7526B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                                                                      </w:t>
      </w:r>
      <w:r w:rsidR="00881FAE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</w:t>
      </w:r>
      <w:r w:rsidR="00C82CA2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="00F937EA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775BF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E48C1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    </w:t>
      </w:r>
      <w:r w:rsidR="007B4E06" w:rsidRPr="00847BA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</w:p>
    <w:p w14:paraId="6581F57E" w14:textId="2871DCA5" w:rsidR="000E48C1" w:rsidRPr="00861EC2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45B3CED2" w14:textId="678C2863" w:rsidR="000E48C1" w:rsidRPr="005712DD" w:rsidRDefault="000E48C1" w:rsidP="00591B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FF0000"/>
          <w:sz w:val="18"/>
          <w:szCs w:val="18"/>
        </w:rPr>
      </w:pPr>
    </w:p>
    <w:p w14:paraId="1E122549" w14:textId="77777777" w:rsidR="000E48C1" w:rsidRPr="005712DD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92D1093" w14:textId="77777777" w:rsidR="000E48C1" w:rsidRPr="005712DD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8A827A5" w14:textId="276F426C" w:rsidR="00E803A5" w:rsidRPr="00E803A5" w:rsidRDefault="00E803A5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E74B5" w:themeColor="accent1" w:themeShade="BF"/>
          <w:sz w:val="18"/>
          <w:szCs w:val="18"/>
        </w:rPr>
      </w:pPr>
    </w:p>
    <w:p w14:paraId="2C0C609E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8"/>
          <w:szCs w:val="18"/>
        </w:rPr>
      </w:pPr>
    </w:p>
    <w:p w14:paraId="20FBFC1D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C00000"/>
          <w:sz w:val="18"/>
          <w:szCs w:val="18"/>
        </w:rPr>
      </w:pPr>
    </w:p>
    <w:p w14:paraId="7E039CBA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CC00"/>
          <w:sz w:val="18"/>
          <w:szCs w:val="18"/>
        </w:rPr>
      </w:pPr>
    </w:p>
    <w:p w14:paraId="6BA0949D" w14:textId="53B01412" w:rsidR="000E48C1" w:rsidRPr="007C6E8F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6600"/>
        </w:rPr>
      </w:pPr>
    </w:p>
    <w:p w14:paraId="0A722D6B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9452861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4D2AE828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021914FC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1746C1D8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873B17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EF28DA4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308D78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23AFF39C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021784C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F10C02C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A9132E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1519238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71634542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864E9CB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269CB1E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2047B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2C092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26B5E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0DD62F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DE852B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10A79006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74D0203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052D9AC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575783E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692DDC8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3B5313DA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D2D75FF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414B5BD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D0879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8AEA9D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56576F03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14:paraId="734AA82B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14:paraId="122270E9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4E5254B7" w14:textId="77777777" w:rsidR="000E48C1" w:rsidRDefault="000E48C1" w:rsidP="000E48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sz w:val="22"/>
          <w:szCs w:val="22"/>
        </w:rPr>
      </w:pPr>
    </w:p>
    <w:p w14:paraId="4788C18E" w14:textId="77777777" w:rsidR="00A3115F" w:rsidRDefault="00A3115F"/>
    <w:p w14:paraId="775C8C21" w14:textId="77777777" w:rsidR="00A26A2A" w:rsidRDefault="00A26A2A"/>
    <w:sectPr w:rsidR="00A26A2A" w:rsidSect="003519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AF5AB4"/>
    <w:multiLevelType w:val="hybridMultilevel"/>
    <w:tmpl w:val="77209584"/>
    <w:lvl w:ilvl="0" w:tplc="50621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538135" w:themeColor="accent6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263EF4"/>
    <w:multiLevelType w:val="hybridMultilevel"/>
    <w:tmpl w:val="164C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F2B5B"/>
    <w:multiLevelType w:val="hybridMultilevel"/>
    <w:tmpl w:val="D1A679AA"/>
    <w:lvl w:ilvl="0" w:tplc="08226B1E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1033"/>
    <w:multiLevelType w:val="hybridMultilevel"/>
    <w:tmpl w:val="D32A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C42C1"/>
    <w:multiLevelType w:val="hybridMultilevel"/>
    <w:tmpl w:val="48B48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3D34F6"/>
    <w:multiLevelType w:val="hybridMultilevel"/>
    <w:tmpl w:val="E124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01583"/>
    <w:multiLevelType w:val="hybridMultilevel"/>
    <w:tmpl w:val="4F26DCDA"/>
    <w:lvl w:ilvl="0" w:tplc="A77CC314">
      <w:start w:val="1"/>
      <w:numFmt w:val="decimal"/>
      <w:lvlText w:val="%1 "/>
      <w:lvlJc w:val="left"/>
      <w:pPr>
        <w:ind w:left="720" w:hanging="360"/>
      </w:pPr>
      <w:rPr>
        <w:rFonts w:ascii="Times" w:hAnsi="Times" w:cs="Times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0110D"/>
    <w:multiLevelType w:val="hybridMultilevel"/>
    <w:tmpl w:val="C3F62DDC"/>
    <w:lvl w:ilvl="0" w:tplc="EAD82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E2B72"/>
    <w:multiLevelType w:val="hybridMultilevel"/>
    <w:tmpl w:val="6C60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21F16"/>
    <w:multiLevelType w:val="hybridMultilevel"/>
    <w:tmpl w:val="3990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380D"/>
    <w:multiLevelType w:val="hybridMultilevel"/>
    <w:tmpl w:val="8D14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C18F2"/>
    <w:multiLevelType w:val="hybridMultilevel"/>
    <w:tmpl w:val="8880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E14D1"/>
    <w:multiLevelType w:val="hybridMultilevel"/>
    <w:tmpl w:val="2140F3BA"/>
    <w:lvl w:ilvl="0" w:tplc="D8A0253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5197">
    <w:abstractNumId w:val="0"/>
  </w:num>
  <w:num w:numId="2" w16cid:durableId="25716196">
    <w:abstractNumId w:val="1"/>
  </w:num>
  <w:num w:numId="3" w16cid:durableId="1300459922">
    <w:abstractNumId w:val="2"/>
  </w:num>
  <w:num w:numId="4" w16cid:durableId="651523808">
    <w:abstractNumId w:val="3"/>
  </w:num>
  <w:num w:numId="5" w16cid:durableId="994721008">
    <w:abstractNumId w:val="4"/>
  </w:num>
  <w:num w:numId="6" w16cid:durableId="797335616">
    <w:abstractNumId w:val="5"/>
  </w:num>
  <w:num w:numId="7" w16cid:durableId="1464541010">
    <w:abstractNumId w:val="6"/>
  </w:num>
  <w:num w:numId="8" w16cid:durableId="491215654">
    <w:abstractNumId w:val="7"/>
  </w:num>
  <w:num w:numId="9" w16cid:durableId="333069449">
    <w:abstractNumId w:val="8"/>
  </w:num>
  <w:num w:numId="10" w16cid:durableId="1439370652">
    <w:abstractNumId w:val="9"/>
  </w:num>
  <w:num w:numId="11" w16cid:durableId="748769609">
    <w:abstractNumId w:val="10"/>
  </w:num>
  <w:num w:numId="12" w16cid:durableId="1265069105">
    <w:abstractNumId w:val="11"/>
  </w:num>
  <w:num w:numId="13" w16cid:durableId="1441218352">
    <w:abstractNumId w:val="12"/>
  </w:num>
  <w:num w:numId="14" w16cid:durableId="1280793953">
    <w:abstractNumId w:val="16"/>
  </w:num>
  <w:num w:numId="15" w16cid:durableId="318775666">
    <w:abstractNumId w:val="17"/>
  </w:num>
  <w:num w:numId="16" w16cid:durableId="1960793151">
    <w:abstractNumId w:val="19"/>
  </w:num>
  <w:num w:numId="17" w16cid:durableId="68189477">
    <w:abstractNumId w:val="14"/>
  </w:num>
  <w:num w:numId="18" w16cid:durableId="890769403">
    <w:abstractNumId w:val="18"/>
  </w:num>
  <w:num w:numId="19" w16cid:durableId="1933587088">
    <w:abstractNumId w:val="24"/>
  </w:num>
  <w:num w:numId="20" w16cid:durableId="1627589829">
    <w:abstractNumId w:val="13"/>
  </w:num>
  <w:num w:numId="21" w16cid:durableId="1585458621">
    <w:abstractNumId w:val="20"/>
  </w:num>
  <w:num w:numId="22" w16cid:durableId="1298796730">
    <w:abstractNumId w:val="23"/>
  </w:num>
  <w:num w:numId="23" w16cid:durableId="1387021813">
    <w:abstractNumId w:val="21"/>
  </w:num>
  <w:num w:numId="24" w16cid:durableId="817109899">
    <w:abstractNumId w:val="22"/>
  </w:num>
  <w:num w:numId="25" w16cid:durableId="13769314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C1"/>
    <w:rsid w:val="00004011"/>
    <w:rsid w:val="000040A9"/>
    <w:rsid w:val="000079D0"/>
    <w:rsid w:val="00010C5E"/>
    <w:rsid w:val="000123A3"/>
    <w:rsid w:val="000164F0"/>
    <w:rsid w:val="00016778"/>
    <w:rsid w:val="00021B08"/>
    <w:rsid w:val="00026781"/>
    <w:rsid w:val="00027346"/>
    <w:rsid w:val="00027396"/>
    <w:rsid w:val="00027BE1"/>
    <w:rsid w:val="00031700"/>
    <w:rsid w:val="00031F43"/>
    <w:rsid w:val="00032C41"/>
    <w:rsid w:val="000338D2"/>
    <w:rsid w:val="0003471B"/>
    <w:rsid w:val="00035D92"/>
    <w:rsid w:val="000444BB"/>
    <w:rsid w:val="00046E69"/>
    <w:rsid w:val="000512DF"/>
    <w:rsid w:val="00054B73"/>
    <w:rsid w:val="00062E76"/>
    <w:rsid w:val="00075013"/>
    <w:rsid w:val="00077224"/>
    <w:rsid w:val="00077D30"/>
    <w:rsid w:val="00080790"/>
    <w:rsid w:val="000815BB"/>
    <w:rsid w:val="0008183C"/>
    <w:rsid w:val="000820C3"/>
    <w:rsid w:val="000840AC"/>
    <w:rsid w:val="000847E7"/>
    <w:rsid w:val="00087DC6"/>
    <w:rsid w:val="00090057"/>
    <w:rsid w:val="00093414"/>
    <w:rsid w:val="00094A64"/>
    <w:rsid w:val="000A0B13"/>
    <w:rsid w:val="000A3FAB"/>
    <w:rsid w:val="000A4895"/>
    <w:rsid w:val="000A52FD"/>
    <w:rsid w:val="000A7A50"/>
    <w:rsid w:val="000B0EBA"/>
    <w:rsid w:val="000B1F87"/>
    <w:rsid w:val="000B4F15"/>
    <w:rsid w:val="000B5F53"/>
    <w:rsid w:val="000B6C87"/>
    <w:rsid w:val="000B711F"/>
    <w:rsid w:val="000C3EAE"/>
    <w:rsid w:val="000C719C"/>
    <w:rsid w:val="000C7290"/>
    <w:rsid w:val="000D15F0"/>
    <w:rsid w:val="000D2FC2"/>
    <w:rsid w:val="000D42B0"/>
    <w:rsid w:val="000D62EC"/>
    <w:rsid w:val="000D672E"/>
    <w:rsid w:val="000E0D21"/>
    <w:rsid w:val="000E28B3"/>
    <w:rsid w:val="000E48C1"/>
    <w:rsid w:val="000E6CDA"/>
    <w:rsid w:val="000F0724"/>
    <w:rsid w:val="000F3CE6"/>
    <w:rsid w:val="00103679"/>
    <w:rsid w:val="0010595B"/>
    <w:rsid w:val="001059B0"/>
    <w:rsid w:val="00106898"/>
    <w:rsid w:val="001076D7"/>
    <w:rsid w:val="001106A2"/>
    <w:rsid w:val="001131BF"/>
    <w:rsid w:val="0011513D"/>
    <w:rsid w:val="001177F6"/>
    <w:rsid w:val="00121FA1"/>
    <w:rsid w:val="00123834"/>
    <w:rsid w:val="0012417B"/>
    <w:rsid w:val="0012453D"/>
    <w:rsid w:val="001263F0"/>
    <w:rsid w:val="00130BAF"/>
    <w:rsid w:val="00131CCD"/>
    <w:rsid w:val="00135A1D"/>
    <w:rsid w:val="00136970"/>
    <w:rsid w:val="00144995"/>
    <w:rsid w:val="00151E5F"/>
    <w:rsid w:val="00153E37"/>
    <w:rsid w:val="0015599D"/>
    <w:rsid w:val="00155E95"/>
    <w:rsid w:val="001629A3"/>
    <w:rsid w:val="001634B9"/>
    <w:rsid w:val="001647EF"/>
    <w:rsid w:val="00172908"/>
    <w:rsid w:val="00172EDF"/>
    <w:rsid w:val="00185267"/>
    <w:rsid w:val="001856F8"/>
    <w:rsid w:val="001906E6"/>
    <w:rsid w:val="00197248"/>
    <w:rsid w:val="001A0760"/>
    <w:rsid w:val="001A1C7B"/>
    <w:rsid w:val="001A4759"/>
    <w:rsid w:val="001A4D0C"/>
    <w:rsid w:val="001A5517"/>
    <w:rsid w:val="001B20C7"/>
    <w:rsid w:val="001B53CB"/>
    <w:rsid w:val="001C05C8"/>
    <w:rsid w:val="001C2D5D"/>
    <w:rsid w:val="001C4837"/>
    <w:rsid w:val="001C5020"/>
    <w:rsid w:val="001C6666"/>
    <w:rsid w:val="001C67AD"/>
    <w:rsid w:val="001C7F16"/>
    <w:rsid w:val="001D36B6"/>
    <w:rsid w:val="001D4E59"/>
    <w:rsid w:val="001E1D87"/>
    <w:rsid w:val="001E3DB0"/>
    <w:rsid w:val="001E3DDE"/>
    <w:rsid w:val="001E6FA0"/>
    <w:rsid w:val="001F2B0B"/>
    <w:rsid w:val="001F3524"/>
    <w:rsid w:val="001F4A49"/>
    <w:rsid w:val="001F5E09"/>
    <w:rsid w:val="001F7570"/>
    <w:rsid w:val="002010C9"/>
    <w:rsid w:val="00202701"/>
    <w:rsid w:val="00210A09"/>
    <w:rsid w:val="0021147D"/>
    <w:rsid w:val="00211922"/>
    <w:rsid w:val="00213C0B"/>
    <w:rsid w:val="00214EC2"/>
    <w:rsid w:val="00215344"/>
    <w:rsid w:val="002223E5"/>
    <w:rsid w:val="002264D4"/>
    <w:rsid w:val="00227846"/>
    <w:rsid w:val="002469AC"/>
    <w:rsid w:val="002514E7"/>
    <w:rsid w:val="00251991"/>
    <w:rsid w:val="002564E0"/>
    <w:rsid w:val="0026098C"/>
    <w:rsid w:val="002624B3"/>
    <w:rsid w:val="002637A4"/>
    <w:rsid w:val="002649AE"/>
    <w:rsid w:val="00270D48"/>
    <w:rsid w:val="00273178"/>
    <w:rsid w:val="0027628C"/>
    <w:rsid w:val="002801EE"/>
    <w:rsid w:val="0028079C"/>
    <w:rsid w:val="00281246"/>
    <w:rsid w:val="00290D6B"/>
    <w:rsid w:val="00292D38"/>
    <w:rsid w:val="0029367E"/>
    <w:rsid w:val="00295956"/>
    <w:rsid w:val="00297FBC"/>
    <w:rsid w:val="002A295D"/>
    <w:rsid w:val="002A4B55"/>
    <w:rsid w:val="002A7776"/>
    <w:rsid w:val="002B208A"/>
    <w:rsid w:val="002B3695"/>
    <w:rsid w:val="002B53EA"/>
    <w:rsid w:val="002B5EBB"/>
    <w:rsid w:val="002B7E4E"/>
    <w:rsid w:val="002C0056"/>
    <w:rsid w:val="002C380F"/>
    <w:rsid w:val="002C59A2"/>
    <w:rsid w:val="002D2EE5"/>
    <w:rsid w:val="002D45DF"/>
    <w:rsid w:val="002D4618"/>
    <w:rsid w:val="002D5606"/>
    <w:rsid w:val="002E09F9"/>
    <w:rsid w:val="002E1A1D"/>
    <w:rsid w:val="002E4BAF"/>
    <w:rsid w:val="002E5419"/>
    <w:rsid w:val="002E5E38"/>
    <w:rsid w:val="002F05C9"/>
    <w:rsid w:val="002F34BA"/>
    <w:rsid w:val="002F6AAF"/>
    <w:rsid w:val="002F7D30"/>
    <w:rsid w:val="00301DFB"/>
    <w:rsid w:val="00306227"/>
    <w:rsid w:val="00306ABF"/>
    <w:rsid w:val="00306DC1"/>
    <w:rsid w:val="00307100"/>
    <w:rsid w:val="003127C0"/>
    <w:rsid w:val="00314756"/>
    <w:rsid w:val="00314E74"/>
    <w:rsid w:val="00315EDA"/>
    <w:rsid w:val="00321623"/>
    <w:rsid w:val="0032355D"/>
    <w:rsid w:val="00323897"/>
    <w:rsid w:val="003304CA"/>
    <w:rsid w:val="003329C0"/>
    <w:rsid w:val="003433B7"/>
    <w:rsid w:val="00343977"/>
    <w:rsid w:val="00350ECC"/>
    <w:rsid w:val="00351905"/>
    <w:rsid w:val="00352229"/>
    <w:rsid w:val="00353B33"/>
    <w:rsid w:val="00353BF7"/>
    <w:rsid w:val="00354346"/>
    <w:rsid w:val="00356006"/>
    <w:rsid w:val="003578A0"/>
    <w:rsid w:val="00357A6D"/>
    <w:rsid w:val="003610C0"/>
    <w:rsid w:val="003645E5"/>
    <w:rsid w:val="0036514F"/>
    <w:rsid w:val="00366487"/>
    <w:rsid w:val="00370275"/>
    <w:rsid w:val="00371C3E"/>
    <w:rsid w:val="00372325"/>
    <w:rsid w:val="003726E8"/>
    <w:rsid w:val="00375C91"/>
    <w:rsid w:val="0037720B"/>
    <w:rsid w:val="003779CE"/>
    <w:rsid w:val="00382F7D"/>
    <w:rsid w:val="003830B8"/>
    <w:rsid w:val="00383A07"/>
    <w:rsid w:val="00387DA5"/>
    <w:rsid w:val="00391D9F"/>
    <w:rsid w:val="00391F03"/>
    <w:rsid w:val="003937FD"/>
    <w:rsid w:val="00393DB3"/>
    <w:rsid w:val="0039417F"/>
    <w:rsid w:val="003952E2"/>
    <w:rsid w:val="00396BA1"/>
    <w:rsid w:val="003A63B6"/>
    <w:rsid w:val="003A6BA1"/>
    <w:rsid w:val="003A761C"/>
    <w:rsid w:val="003B32B7"/>
    <w:rsid w:val="003C0F63"/>
    <w:rsid w:val="003C1DA8"/>
    <w:rsid w:val="003C3813"/>
    <w:rsid w:val="003C69CC"/>
    <w:rsid w:val="003C6A48"/>
    <w:rsid w:val="003D20A8"/>
    <w:rsid w:val="003D5BB6"/>
    <w:rsid w:val="003E0EC6"/>
    <w:rsid w:val="003F054E"/>
    <w:rsid w:val="003F09BD"/>
    <w:rsid w:val="003F18C5"/>
    <w:rsid w:val="003F757D"/>
    <w:rsid w:val="003F7688"/>
    <w:rsid w:val="00405D4F"/>
    <w:rsid w:val="00405E20"/>
    <w:rsid w:val="00406501"/>
    <w:rsid w:val="00406ED7"/>
    <w:rsid w:val="00411F88"/>
    <w:rsid w:val="0041404C"/>
    <w:rsid w:val="0041471A"/>
    <w:rsid w:val="0041661B"/>
    <w:rsid w:val="0042187B"/>
    <w:rsid w:val="00421DE6"/>
    <w:rsid w:val="00426364"/>
    <w:rsid w:val="00430AD7"/>
    <w:rsid w:val="00431FD2"/>
    <w:rsid w:val="00435E22"/>
    <w:rsid w:val="004376EE"/>
    <w:rsid w:val="00442FD9"/>
    <w:rsid w:val="00446125"/>
    <w:rsid w:val="004465B6"/>
    <w:rsid w:val="00447F8C"/>
    <w:rsid w:val="00450BAA"/>
    <w:rsid w:val="00454C8C"/>
    <w:rsid w:val="00460974"/>
    <w:rsid w:val="00464DAF"/>
    <w:rsid w:val="00467DB4"/>
    <w:rsid w:val="004700C3"/>
    <w:rsid w:val="00470512"/>
    <w:rsid w:val="004722DC"/>
    <w:rsid w:val="00472636"/>
    <w:rsid w:val="00473CD4"/>
    <w:rsid w:val="00473E83"/>
    <w:rsid w:val="00474387"/>
    <w:rsid w:val="00474FE2"/>
    <w:rsid w:val="00482988"/>
    <w:rsid w:val="00491F38"/>
    <w:rsid w:val="00492CA0"/>
    <w:rsid w:val="0049388E"/>
    <w:rsid w:val="00493C34"/>
    <w:rsid w:val="004949CD"/>
    <w:rsid w:val="004A13E4"/>
    <w:rsid w:val="004A1506"/>
    <w:rsid w:val="004A1C7A"/>
    <w:rsid w:val="004A265B"/>
    <w:rsid w:val="004A4ADE"/>
    <w:rsid w:val="004B5B0E"/>
    <w:rsid w:val="004C32BA"/>
    <w:rsid w:val="004C43E6"/>
    <w:rsid w:val="004D0C77"/>
    <w:rsid w:val="004D0E32"/>
    <w:rsid w:val="004D16A0"/>
    <w:rsid w:val="004D17E1"/>
    <w:rsid w:val="004D19C5"/>
    <w:rsid w:val="004D24AE"/>
    <w:rsid w:val="004D4408"/>
    <w:rsid w:val="004D4D83"/>
    <w:rsid w:val="004D53D9"/>
    <w:rsid w:val="004D6FE7"/>
    <w:rsid w:val="004D7828"/>
    <w:rsid w:val="004E42B8"/>
    <w:rsid w:val="004E5858"/>
    <w:rsid w:val="004E64D4"/>
    <w:rsid w:val="004E6EF5"/>
    <w:rsid w:val="004E7BBB"/>
    <w:rsid w:val="004F1E37"/>
    <w:rsid w:val="004F51D8"/>
    <w:rsid w:val="004F658F"/>
    <w:rsid w:val="00500310"/>
    <w:rsid w:val="00511155"/>
    <w:rsid w:val="00512781"/>
    <w:rsid w:val="0051411F"/>
    <w:rsid w:val="005146CA"/>
    <w:rsid w:val="005158B0"/>
    <w:rsid w:val="005164A2"/>
    <w:rsid w:val="00516B75"/>
    <w:rsid w:val="00521336"/>
    <w:rsid w:val="00522394"/>
    <w:rsid w:val="00523521"/>
    <w:rsid w:val="00524E27"/>
    <w:rsid w:val="00526957"/>
    <w:rsid w:val="00527B26"/>
    <w:rsid w:val="00530A4C"/>
    <w:rsid w:val="0053106A"/>
    <w:rsid w:val="00532F3A"/>
    <w:rsid w:val="0054077E"/>
    <w:rsid w:val="005439C7"/>
    <w:rsid w:val="00545822"/>
    <w:rsid w:val="005524BE"/>
    <w:rsid w:val="00552AA9"/>
    <w:rsid w:val="005562B9"/>
    <w:rsid w:val="00561926"/>
    <w:rsid w:val="00565DD1"/>
    <w:rsid w:val="00570EE8"/>
    <w:rsid w:val="005712DD"/>
    <w:rsid w:val="00572918"/>
    <w:rsid w:val="00591B8F"/>
    <w:rsid w:val="005A1974"/>
    <w:rsid w:val="005A437B"/>
    <w:rsid w:val="005A51EC"/>
    <w:rsid w:val="005A79CE"/>
    <w:rsid w:val="005B1DEF"/>
    <w:rsid w:val="005B4599"/>
    <w:rsid w:val="005B477B"/>
    <w:rsid w:val="005B4F9D"/>
    <w:rsid w:val="005C2318"/>
    <w:rsid w:val="005C2A02"/>
    <w:rsid w:val="005C448E"/>
    <w:rsid w:val="005C4B19"/>
    <w:rsid w:val="005C638E"/>
    <w:rsid w:val="005C6643"/>
    <w:rsid w:val="005D06E9"/>
    <w:rsid w:val="005D1ED3"/>
    <w:rsid w:val="005E0A07"/>
    <w:rsid w:val="005E4AFE"/>
    <w:rsid w:val="005E53C8"/>
    <w:rsid w:val="005E5B85"/>
    <w:rsid w:val="005F1FC0"/>
    <w:rsid w:val="005F25E9"/>
    <w:rsid w:val="005F3BE2"/>
    <w:rsid w:val="005F4D4B"/>
    <w:rsid w:val="00606E5C"/>
    <w:rsid w:val="00610D6E"/>
    <w:rsid w:val="00611376"/>
    <w:rsid w:val="0061417D"/>
    <w:rsid w:val="00615F68"/>
    <w:rsid w:val="00616178"/>
    <w:rsid w:val="006167B0"/>
    <w:rsid w:val="006172F4"/>
    <w:rsid w:val="006206CD"/>
    <w:rsid w:val="006216B6"/>
    <w:rsid w:val="0062494F"/>
    <w:rsid w:val="00637268"/>
    <w:rsid w:val="00642F21"/>
    <w:rsid w:val="0064666E"/>
    <w:rsid w:val="006469F3"/>
    <w:rsid w:val="00647620"/>
    <w:rsid w:val="0065053B"/>
    <w:rsid w:val="00650976"/>
    <w:rsid w:val="00650CEB"/>
    <w:rsid w:val="00657711"/>
    <w:rsid w:val="00662A27"/>
    <w:rsid w:val="0066300B"/>
    <w:rsid w:val="00674979"/>
    <w:rsid w:val="00675A44"/>
    <w:rsid w:val="00680CB8"/>
    <w:rsid w:val="00681F00"/>
    <w:rsid w:val="00682093"/>
    <w:rsid w:val="0068455F"/>
    <w:rsid w:val="00684C13"/>
    <w:rsid w:val="00687428"/>
    <w:rsid w:val="006942A9"/>
    <w:rsid w:val="006942CD"/>
    <w:rsid w:val="006951BC"/>
    <w:rsid w:val="00695B6A"/>
    <w:rsid w:val="00696E3C"/>
    <w:rsid w:val="006A22CA"/>
    <w:rsid w:val="006A3F58"/>
    <w:rsid w:val="006A41B3"/>
    <w:rsid w:val="006A7E65"/>
    <w:rsid w:val="006B59F4"/>
    <w:rsid w:val="006B67F0"/>
    <w:rsid w:val="006C066A"/>
    <w:rsid w:val="006C14BA"/>
    <w:rsid w:val="006C1968"/>
    <w:rsid w:val="006C5F19"/>
    <w:rsid w:val="006C6D5F"/>
    <w:rsid w:val="006D06D4"/>
    <w:rsid w:val="006D36E8"/>
    <w:rsid w:val="006D4D9E"/>
    <w:rsid w:val="006D5774"/>
    <w:rsid w:val="006D657D"/>
    <w:rsid w:val="006D7F5D"/>
    <w:rsid w:val="006E2300"/>
    <w:rsid w:val="006E259D"/>
    <w:rsid w:val="006E2B0C"/>
    <w:rsid w:val="006E2B86"/>
    <w:rsid w:val="006E5332"/>
    <w:rsid w:val="006F2A38"/>
    <w:rsid w:val="00701CDB"/>
    <w:rsid w:val="00702AD4"/>
    <w:rsid w:val="00702E34"/>
    <w:rsid w:val="0070312C"/>
    <w:rsid w:val="007043E9"/>
    <w:rsid w:val="00705EAB"/>
    <w:rsid w:val="00707AD6"/>
    <w:rsid w:val="00712143"/>
    <w:rsid w:val="00712214"/>
    <w:rsid w:val="00720056"/>
    <w:rsid w:val="00726E7B"/>
    <w:rsid w:val="00735CD5"/>
    <w:rsid w:val="0074146C"/>
    <w:rsid w:val="007435A8"/>
    <w:rsid w:val="00744270"/>
    <w:rsid w:val="00744BB4"/>
    <w:rsid w:val="0074500C"/>
    <w:rsid w:val="00745C96"/>
    <w:rsid w:val="007533BC"/>
    <w:rsid w:val="00756848"/>
    <w:rsid w:val="00762D01"/>
    <w:rsid w:val="00766B09"/>
    <w:rsid w:val="00767EEF"/>
    <w:rsid w:val="00771DA7"/>
    <w:rsid w:val="00772130"/>
    <w:rsid w:val="00772F9D"/>
    <w:rsid w:val="00777B36"/>
    <w:rsid w:val="00783F72"/>
    <w:rsid w:val="00785097"/>
    <w:rsid w:val="00787397"/>
    <w:rsid w:val="00795916"/>
    <w:rsid w:val="00795CCF"/>
    <w:rsid w:val="0079621D"/>
    <w:rsid w:val="0079672A"/>
    <w:rsid w:val="00797B30"/>
    <w:rsid w:val="007A0AE3"/>
    <w:rsid w:val="007A129F"/>
    <w:rsid w:val="007A261D"/>
    <w:rsid w:val="007A2A4A"/>
    <w:rsid w:val="007B1007"/>
    <w:rsid w:val="007B3C48"/>
    <w:rsid w:val="007B4E06"/>
    <w:rsid w:val="007B543F"/>
    <w:rsid w:val="007B7698"/>
    <w:rsid w:val="007C3649"/>
    <w:rsid w:val="007C6E8F"/>
    <w:rsid w:val="007D0FB6"/>
    <w:rsid w:val="007D150C"/>
    <w:rsid w:val="007D1789"/>
    <w:rsid w:val="007D1F92"/>
    <w:rsid w:val="007D24AB"/>
    <w:rsid w:val="007D301D"/>
    <w:rsid w:val="007D511E"/>
    <w:rsid w:val="007D7148"/>
    <w:rsid w:val="007D7328"/>
    <w:rsid w:val="007E5E9C"/>
    <w:rsid w:val="007F4687"/>
    <w:rsid w:val="007F4883"/>
    <w:rsid w:val="007F4E54"/>
    <w:rsid w:val="007F5197"/>
    <w:rsid w:val="007F5868"/>
    <w:rsid w:val="00802380"/>
    <w:rsid w:val="00805EE4"/>
    <w:rsid w:val="00807FB8"/>
    <w:rsid w:val="00820D17"/>
    <w:rsid w:val="00822924"/>
    <w:rsid w:val="0082306E"/>
    <w:rsid w:val="00825145"/>
    <w:rsid w:val="008257BD"/>
    <w:rsid w:val="0082595D"/>
    <w:rsid w:val="00825E40"/>
    <w:rsid w:val="0083265E"/>
    <w:rsid w:val="0083556B"/>
    <w:rsid w:val="00842118"/>
    <w:rsid w:val="00842D97"/>
    <w:rsid w:val="008445D2"/>
    <w:rsid w:val="00846C9B"/>
    <w:rsid w:val="00847BAE"/>
    <w:rsid w:val="00852550"/>
    <w:rsid w:val="00852B4E"/>
    <w:rsid w:val="00852FC0"/>
    <w:rsid w:val="008530E8"/>
    <w:rsid w:val="008545B5"/>
    <w:rsid w:val="0086080E"/>
    <w:rsid w:val="00861EC2"/>
    <w:rsid w:val="008658D2"/>
    <w:rsid w:val="00867C5C"/>
    <w:rsid w:val="00881FAE"/>
    <w:rsid w:val="00886540"/>
    <w:rsid w:val="00890D5F"/>
    <w:rsid w:val="00891BFC"/>
    <w:rsid w:val="00892CFF"/>
    <w:rsid w:val="008A24BE"/>
    <w:rsid w:val="008A4499"/>
    <w:rsid w:val="008A6437"/>
    <w:rsid w:val="008A7638"/>
    <w:rsid w:val="008B2DD3"/>
    <w:rsid w:val="008B3E48"/>
    <w:rsid w:val="008B62A6"/>
    <w:rsid w:val="008B6E36"/>
    <w:rsid w:val="008B79EB"/>
    <w:rsid w:val="008C164C"/>
    <w:rsid w:val="008C4E8C"/>
    <w:rsid w:val="008C62C9"/>
    <w:rsid w:val="008D0977"/>
    <w:rsid w:val="008D6B8E"/>
    <w:rsid w:val="008E129A"/>
    <w:rsid w:val="008E1702"/>
    <w:rsid w:val="008E25A5"/>
    <w:rsid w:val="008E2F31"/>
    <w:rsid w:val="008E698A"/>
    <w:rsid w:val="008F1176"/>
    <w:rsid w:val="008F38E7"/>
    <w:rsid w:val="008F53B3"/>
    <w:rsid w:val="008F5431"/>
    <w:rsid w:val="008F60A4"/>
    <w:rsid w:val="0090278B"/>
    <w:rsid w:val="00902826"/>
    <w:rsid w:val="00904F1D"/>
    <w:rsid w:val="0091043F"/>
    <w:rsid w:val="00910BB3"/>
    <w:rsid w:val="0091363A"/>
    <w:rsid w:val="0091402C"/>
    <w:rsid w:val="0091562E"/>
    <w:rsid w:val="009205C5"/>
    <w:rsid w:val="00923098"/>
    <w:rsid w:val="00923D2F"/>
    <w:rsid w:val="009278C8"/>
    <w:rsid w:val="00927D04"/>
    <w:rsid w:val="00931B68"/>
    <w:rsid w:val="00940C7C"/>
    <w:rsid w:val="0094258B"/>
    <w:rsid w:val="0095146C"/>
    <w:rsid w:val="00952CF1"/>
    <w:rsid w:val="00953039"/>
    <w:rsid w:val="009539CA"/>
    <w:rsid w:val="00953E33"/>
    <w:rsid w:val="00956271"/>
    <w:rsid w:val="0095702D"/>
    <w:rsid w:val="0095723C"/>
    <w:rsid w:val="00961979"/>
    <w:rsid w:val="0097107E"/>
    <w:rsid w:val="00975305"/>
    <w:rsid w:val="0097678E"/>
    <w:rsid w:val="009769F2"/>
    <w:rsid w:val="00980B87"/>
    <w:rsid w:val="00981A8E"/>
    <w:rsid w:val="0098231C"/>
    <w:rsid w:val="00983D71"/>
    <w:rsid w:val="0098530A"/>
    <w:rsid w:val="00987079"/>
    <w:rsid w:val="009922FC"/>
    <w:rsid w:val="009A0331"/>
    <w:rsid w:val="009A3DD0"/>
    <w:rsid w:val="009A48B3"/>
    <w:rsid w:val="009A6B52"/>
    <w:rsid w:val="009A7D14"/>
    <w:rsid w:val="009A7F5F"/>
    <w:rsid w:val="009B708A"/>
    <w:rsid w:val="009B74B8"/>
    <w:rsid w:val="009C1383"/>
    <w:rsid w:val="009C462F"/>
    <w:rsid w:val="009C520F"/>
    <w:rsid w:val="009D1BA7"/>
    <w:rsid w:val="009D2718"/>
    <w:rsid w:val="009D549C"/>
    <w:rsid w:val="009D551A"/>
    <w:rsid w:val="009E1302"/>
    <w:rsid w:val="009E37F2"/>
    <w:rsid w:val="009F2FA9"/>
    <w:rsid w:val="00A005C6"/>
    <w:rsid w:val="00A02AAD"/>
    <w:rsid w:val="00A033DD"/>
    <w:rsid w:val="00A03C71"/>
    <w:rsid w:val="00A060C9"/>
    <w:rsid w:val="00A06173"/>
    <w:rsid w:val="00A06496"/>
    <w:rsid w:val="00A103FB"/>
    <w:rsid w:val="00A10658"/>
    <w:rsid w:val="00A1259F"/>
    <w:rsid w:val="00A16540"/>
    <w:rsid w:val="00A16AAB"/>
    <w:rsid w:val="00A17038"/>
    <w:rsid w:val="00A17F7A"/>
    <w:rsid w:val="00A24980"/>
    <w:rsid w:val="00A26A2A"/>
    <w:rsid w:val="00A3115F"/>
    <w:rsid w:val="00A363D7"/>
    <w:rsid w:val="00A366F1"/>
    <w:rsid w:val="00A40FFC"/>
    <w:rsid w:val="00A43B80"/>
    <w:rsid w:val="00A450E4"/>
    <w:rsid w:val="00A47284"/>
    <w:rsid w:val="00A52D05"/>
    <w:rsid w:val="00A63288"/>
    <w:rsid w:val="00A63F6D"/>
    <w:rsid w:val="00A64CC6"/>
    <w:rsid w:val="00A64D8F"/>
    <w:rsid w:val="00A671AB"/>
    <w:rsid w:val="00A6774D"/>
    <w:rsid w:val="00A71723"/>
    <w:rsid w:val="00A71A29"/>
    <w:rsid w:val="00A71CC1"/>
    <w:rsid w:val="00A72C83"/>
    <w:rsid w:val="00A72FAD"/>
    <w:rsid w:val="00A74B6E"/>
    <w:rsid w:val="00A753D8"/>
    <w:rsid w:val="00A767B1"/>
    <w:rsid w:val="00A80C44"/>
    <w:rsid w:val="00A90051"/>
    <w:rsid w:val="00A9219D"/>
    <w:rsid w:val="00A92221"/>
    <w:rsid w:val="00A96A8D"/>
    <w:rsid w:val="00AA4401"/>
    <w:rsid w:val="00AA6830"/>
    <w:rsid w:val="00AA6CCF"/>
    <w:rsid w:val="00AA7164"/>
    <w:rsid w:val="00AB09C1"/>
    <w:rsid w:val="00AB12C0"/>
    <w:rsid w:val="00AB1CB8"/>
    <w:rsid w:val="00AB62C8"/>
    <w:rsid w:val="00AB7316"/>
    <w:rsid w:val="00AC15C5"/>
    <w:rsid w:val="00AC294C"/>
    <w:rsid w:val="00AC29D4"/>
    <w:rsid w:val="00AC3F72"/>
    <w:rsid w:val="00AC5FEA"/>
    <w:rsid w:val="00AC6334"/>
    <w:rsid w:val="00AC750F"/>
    <w:rsid w:val="00AC7FD2"/>
    <w:rsid w:val="00AD11E0"/>
    <w:rsid w:val="00AD3573"/>
    <w:rsid w:val="00AD4C65"/>
    <w:rsid w:val="00AD4CB9"/>
    <w:rsid w:val="00AD4E56"/>
    <w:rsid w:val="00AD55E7"/>
    <w:rsid w:val="00AD5869"/>
    <w:rsid w:val="00AE291F"/>
    <w:rsid w:val="00AE75BE"/>
    <w:rsid w:val="00AF0809"/>
    <w:rsid w:val="00AF2DB2"/>
    <w:rsid w:val="00AF3D91"/>
    <w:rsid w:val="00AF48F2"/>
    <w:rsid w:val="00AF758B"/>
    <w:rsid w:val="00B04062"/>
    <w:rsid w:val="00B11AF7"/>
    <w:rsid w:val="00B22A75"/>
    <w:rsid w:val="00B248CE"/>
    <w:rsid w:val="00B24CBF"/>
    <w:rsid w:val="00B27A18"/>
    <w:rsid w:val="00B328A9"/>
    <w:rsid w:val="00B331F0"/>
    <w:rsid w:val="00B4702F"/>
    <w:rsid w:val="00B52063"/>
    <w:rsid w:val="00B531CA"/>
    <w:rsid w:val="00B65B7C"/>
    <w:rsid w:val="00B70120"/>
    <w:rsid w:val="00B7093C"/>
    <w:rsid w:val="00B738FD"/>
    <w:rsid w:val="00B746B4"/>
    <w:rsid w:val="00B747C5"/>
    <w:rsid w:val="00B7599F"/>
    <w:rsid w:val="00B775BF"/>
    <w:rsid w:val="00B803F4"/>
    <w:rsid w:val="00B8334E"/>
    <w:rsid w:val="00B87570"/>
    <w:rsid w:val="00B923AE"/>
    <w:rsid w:val="00BA1770"/>
    <w:rsid w:val="00BA3EB2"/>
    <w:rsid w:val="00BA76DF"/>
    <w:rsid w:val="00BA7ECD"/>
    <w:rsid w:val="00BB0C11"/>
    <w:rsid w:val="00BB460B"/>
    <w:rsid w:val="00BB726E"/>
    <w:rsid w:val="00BC02D8"/>
    <w:rsid w:val="00BC498B"/>
    <w:rsid w:val="00BD3AED"/>
    <w:rsid w:val="00BD4B51"/>
    <w:rsid w:val="00BD4F4D"/>
    <w:rsid w:val="00BD59B6"/>
    <w:rsid w:val="00BE22C6"/>
    <w:rsid w:val="00BE41E0"/>
    <w:rsid w:val="00BE4CF7"/>
    <w:rsid w:val="00BE4ECC"/>
    <w:rsid w:val="00C03A57"/>
    <w:rsid w:val="00C044A1"/>
    <w:rsid w:val="00C04924"/>
    <w:rsid w:val="00C04A18"/>
    <w:rsid w:val="00C0505B"/>
    <w:rsid w:val="00C0757E"/>
    <w:rsid w:val="00C147AA"/>
    <w:rsid w:val="00C158C1"/>
    <w:rsid w:val="00C16173"/>
    <w:rsid w:val="00C200B5"/>
    <w:rsid w:val="00C20F4B"/>
    <w:rsid w:val="00C250FF"/>
    <w:rsid w:val="00C2655B"/>
    <w:rsid w:val="00C31CCE"/>
    <w:rsid w:val="00C33587"/>
    <w:rsid w:val="00C3630B"/>
    <w:rsid w:val="00C403C7"/>
    <w:rsid w:val="00C41BBA"/>
    <w:rsid w:val="00C455A7"/>
    <w:rsid w:val="00C513F0"/>
    <w:rsid w:val="00C51664"/>
    <w:rsid w:val="00C574AF"/>
    <w:rsid w:val="00C62064"/>
    <w:rsid w:val="00C65278"/>
    <w:rsid w:val="00C6782E"/>
    <w:rsid w:val="00C73A14"/>
    <w:rsid w:val="00C82CA2"/>
    <w:rsid w:val="00C84CF0"/>
    <w:rsid w:val="00C87297"/>
    <w:rsid w:val="00C8781C"/>
    <w:rsid w:val="00C91655"/>
    <w:rsid w:val="00C946C4"/>
    <w:rsid w:val="00C9717E"/>
    <w:rsid w:val="00CB1D84"/>
    <w:rsid w:val="00CB33C0"/>
    <w:rsid w:val="00CB46E9"/>
    <w:rsid w:val="00CC55EB"/>
    <w:rsid w:val="00CC7353"/>
    <w:rsid w:val="00CD0CE1"/>
    <w:rsid w:val="00CD0EDE"/>
    <w:rsid w:val="00CD1CA6"/>
    <w:rsid w:val="00CD413E"/>
    <w:rsid w:val="00CE2733"/>
    <w:rsid w:val="00CE3815"/>
    <w:rsid w:val="00CE3865"/>
    <w:rsid w:val="00CE4F24"/>
    <w:rsid w:val="00CE4F80"/>
    <w:rsid w:val="00CE764D"/>
    <w:rsid w:val="00CF62B7"/>
    <w:rsid w:val="00CF7B63"/>
    <w:rsid w:val="00CF7F69"/>
    <w:rsid w:val="00D01453"/>
    <w:rsid w:val="00D0503C"/>
    <w:rsid w:val="00D07B22"/>
    <w:rsid w:val="00D10BB9"/>
    <w:rsid w:val="00D12029"/>
    <w:rsid w:val="00D132F3"/>
    <w:rsid w:val="00D140CD"/>
    <w:rsid w:val="00D151C3"/>
    <w:rsid w:val="00D2175D"/>
    <w:rsid w:val="00D218BF"/>
    <w:rsid w:val="00D23C33"/>
    <w:rsid w:val="00D2518C"/>
    <w:rsid w:val="00D2660B"/>
    <w:rsid w:val="00D26DDD"/>
    <w:rsid w:val="00D301E8"/>
    <w:rsid w:val="00D31677"/>
    <w:rsid w:val="00D32905"/>
    <w:rsid w:val="00D32FF1"/>
    <w:rsid w:val="00D336BF"/>
    <w:rsid w:val="00D33E7F"/>
    <w:rsid w:val="00D340C1"/>
    <w:rsid w:val="00D34E21"/>
    <w:rsid w:val="00D41BD2"/>
    <w:rsid w:val="00D41E60"/>
    <w:rsid w:val="00D42345"/>
    <w:rsid w:val="00D45006"/>
    <w:rsid w:val="00D5105A"/>
    <w:rsid w:val="00D52881"/>
    <w:rsid w:val="00D5289F"/>
    <w:rsid w:val="00D52F03"/>
    <w:rsid w:val="00D533B0"/>
    <w:rsid w:val="00D56308"/>
    <w:rsid w:val="00D60235"/>
    <w:rsid w:val="00D6107B"/>
    <w:rsid w:val="00D61634"/>
    <w:rsid w:val="00D62F1E"/>
    <w:rsid w:val="00D645B0"/>
    <w:rsid w:val="00D65373"/>
    <w:rsid w:val="00D703BA"/>
    <w:rsid w:val="00D7104F"/>
    <w:rsid w:val="00D722AB"/>
    <w:rsid w:val="00D740B8"/>
    <w:rsid w:val="00D768DC"/>
    <w:rsid w:val="00D816C7"/>
    <w:rsid w:val="00D81AD0"/>
    <w:rsid w:val="00D81D54"/>
    <w:rsid w:val="00D820A0"/>
    <w:rsid w:val="00D93787"/>
    <w:rsid w:val="00D97FC2"/>
    <w:rsid w:val="00DA215F"/>
    <w:rsid w:val="00DA3D58"/>
    <w:rsid w:val="00DA4A74"/>
    <w:rsid w:val="00DA7198"/>
    <w:rsid w:val="00DB1FEB"/>
    <w:rsid w:val="00DB7233"/>
    <w:rsid w:val="00DC1551"/>
    <w:rsid w:val="00DC499A"/>
    <w:rsid w:val="00DD1865"/>
    <w:rsid w:val="00DD4C99"/>
    <w:rsid w:val="00DD6231"/>
    <w:rsid w:val="00DE0788"/>
    <w:rsid w:val="00DE189C"/>
    <w:rsid w:val="00DE2C16"/>
    <w:rsid w:val="00DE4BE2"/>
    <w:rsid w:val="00DE73DA"/>
    <w:rsid w:val="00DF3E86"/>
    <w:rsid w:val="00DF4680"/>
    <w:rsid w:val="00DF5924"/>
    <w:rsid w:val="00DF5F60"/>
    <w:rsid w:val="00DF61C6"/>
    <w:rsid w:val="00E034C3"/>
    <w:rsid w:val="00E05FD9"/>
    <w:rsid w:val="00E068EB"/>
    <w:rsid w:val="00E07106"/>
    <w:rsid w:val="00E11C35"/>
    <w:rsid w:val="00E152DD"/>
    <w:rsid w:val="00E161E4"/>
    <w:rsid w:val="00E16318"/>
    <w:rsid w:val="00E16B94"/>
    <w:rsid w:val="00E17AC0"/>
    <w:rsid w:val="00E17D84"/>
    <w:rsid w:val="00E2136E"/>
    <w:rsid w:val="00E26E87"/>
    <w:rsid w:val="00E27662"/>
    <w:rsid w:val="00E30325"/>
    <w:rsid w:val="00E369FE"/>
    <w:rsid w:val="00E40853"/>
    <w:rsid w:val="00E43ADA"/>
    <w:rsid w:val="00E51BC9"/>
    <w:rsid w:val="00E52851"/>
    <w:rsid w:val="00E550EE"/>
    <w:rsid w:val="00E571C1"/>
    <w:rsid w:val="00E60D10"/>
    <w:rsid w:val="00E622D2"/>
    <w:rsid w:val="00E64A42"/>
    <w:rsid w:val="00E71D37"/>
    <w:rsid w:val="00E742C4"/>
    <w:rsid w:val="00E7526B"/>
    <w:rsid w:val="00E76C02"/>
    <w:rsid w:val="00E7737B"/>
    <w:rsid w:val="00E803A5"/>
    <w:rsid w:val="00E81422"/>
    <w:rsid w:val="00E83871"/>
    <w:rsid w:val="00E83E72"/>
    <w:rsid w:val="00E842D5"/>
    <w:rsid w:val="00E84A57"/>
    <w:rsid w:val="00E86D42"/>
    <w:rsid w:val="00E915B3"/>
    <w:rsid w:val="00E943EA"/>
    <w:rsid w:val="00E962E2"/>
    <w:rsid w:val="00EA418C"/>
    <w:rsid w:val="00EA6A3E"/>
    <w:rsid w:val="00EB3245"/>
    <w:rsid w:val="00EB6605"/>
    <w:rsid w:val="00EB712E"/>
    <w:rsid w:val="00EB7944"/>
    <w:rsid w:val="00EC03BF"/>
    <w:rsid w:val="00EC07A3"/>
    <w:rsid w:val="00EC1908"/>
    <w:rsid w:val="00EC50B9"/>
    <w:rsid w:val="00EC51C7"/>
    <w:rsid w:val="00EC5A16"/>
    <w:rsid w:val="00EC6B0B"/>
    <w:rsid w:val="00EC7B06"/>
    <w:rsid w:val="00ED05FF"/>
    <w:rsid w:val="00ED4ADC"/>
    <w:rsid w:val="00ED5D0A"/>
    <w:rsid w:val="00ED5DE2"/>
    <w:rsid w:val="00ED7ADC"/>
    <w:rsid w:val="00ED7D41"/>
    <w:rsid w:val="00EE2223"/>
    <w:rsid w:val="00EE4777"/>
    <w:rsid w:val="00EE5174"/>
    <w:rsid w:val="00EE6581"/>
    <w:rsid w:val="00EE7A7D"/>
    <w:rsid w:val="00EF0EAB"/>
    <w:rsid w:val="00EF102A"/>
    <w:rsid w:val="00EF1D35"/>
    <w:rsid w:val="00EF23BA"/>
    <w:rsid w:val="00EF2A26"/>
    <w:rsid w:val="00EF3301"/>
    <w:rsid w:val="00EF3464"/>
    <w:rsid w:val="00EF758B"/>
    <w:rsid w:val="00F00259"/>
    <w:rsid w:val="00F013B2"/>
    <w:rsid w:val="00F03AAA"/>
    <w:rsid w:val="00F042F9"/>
    <w:rsid w:val="00F0537E"/>
    <w:rsid w:val="00F07C68"/>
    <w:rsid w:val="00F10952"/>
    <w:rsid w:val="00F111EC"/>
    <w:rsid w:val="00F124DE"/>
    <w:rsid w:val="00F13DA0"/>
    <w:rsid w:val="00F23942"/>
    <w:rsid w:val="00F23B8A"/>
    <w:rsid w:val="00F272B8"/>
    <w:rsid w:val="00F30444"/>
    <w:rsid w:val="00F346C2"/>
    <w:rsid w:val="00F353E7"/>
    <w:rsid w:val="00F360B7"/>
    <w:rsid w:val="00F45B3E"/>
    <w:rsid w:val="00F5049F"/>
    <w:rsid w:val="00F50589"/>
    <w:rsid w:val="00F514F4"/>
    <w:rsid w:val="00F52470"/>
    <w:rsid w:val="00F533D7"/>
    <w:rsid w:val="00F540E3"/>
    <w:rsid w:val="00F61904"/>
    <w:rsid w:val="00F62758"/>
    <w:rsid w:val="00F65AB1"/>
    <w:rsid w:val="00F71562"/>
    <w:rsid w:val="00F72E60"/>
    <w:rsid w:val="00F74DB7"/>
    <w:rsid w:val="00F83565"/>
    <w:rsid w:val="00F876D4"/>
    <w:rsid w:val="00F90F76"/>
    <w:rsid w:val="00F937EA"/>
    <w:rsid w:val="00F9586A"/>
    <w:rsid w:val="00F967C9"/>
    <w:rsid w:val="00FA0AA9"/>
    <w:rsid w:val="00FA373B"/>
    <w:rsid w:val="00FA3E82"/>
    <w:rsid w:val="00FA5DB1"/>
    <w:rsid w:val="00FB0604"/>
    <w:rsid w:val="00FB1E1E"/>
    <w:rsid w:val="00FB38B6"/>
    <w:rsid w:val="00FB3A99"/>
    <w:rsid w:val="00FB50A1"/>
    <w:rsid w:val="00FC1CD9"/>
    <w:rsid w:val="00FC2757"/>
    <w:rsid w:val="00FC7D3B"/>
    <w:rsid w:val="00FD0275"/>
    <w:rsid w:val="00FD08C0"/>
    <w:rsid w:val="00FD3D39"/>
    <w:rsid w:val="00FD48C6"/>
    <w:rsid w:val="00FD5175"/>
    <w:rsid w:val="00FD6F16"/>
    <w:rsid w:val="00FE20E7"/>
    <w:rsid w:val="00FE608E"/>
    <w:rsid w:val="00FE6768"/>
    <w:rsid w:val="00FF6BE1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06A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91B8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B8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7050</TotalTime>
  <Pages>9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Stepkoski</dc:creator>
  <cp:keywords/>
  <dc:description/>
  <cp:lastModifiedBy>Bill Bertram</cp:lastModifiedBy>
  <cp:revision>659</cp:revision>
  <cp:lastPrinted>2022-03-20T14:29:00Z</cp:lastPrinted>
  <dcterms:created xsi:type="dcterms:W3CDTF">2015-11-13T23:38:00Z</dcterms:created>
  <dcterms:modified xsi:type="dcterms:W3CDTF">2024-03-08T18:56:00Z</dcterms:modified>
</cp:coreProperties>
</file>